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90" w:rsidRDefault="004D0890" w:rsidP="004D0890">
      <w:pPr>
        <w:jc w:val="center"/>
        <w:rPr>
          <w:u w:val="single"/>
        </w:rPr>
      </w:pPr>
      <w:r>
        <w:rPr>
          <w:u w:val="single"/>
        </w:rPr>
        <w:t>Муниципальное бюджетное дошкольное образовательное учреждение</w:t>
      </w:r>
    </w:p>
    <w:p w:rsidR="004D0890" w:rsidRDefault="004D0890" w:rsidP="004D0890">
      <w:pPr>
        <w:jc w:val="center"/>
        <w:rPr>
          <w:u w:val="single"/>
        </w:rPr>
      </w:pPr>
      <w:r>
        <w:rPr>
          <w:u w:val="single"/>
        </w:rPr>
        <w:t>Детский сад «Багульник» с</w:t>
      </w:r>
      <w:proofErr w:type="gramStart"/>
      <w:r>
        <w:rPr>
          <w:u w:val="single"/>
        </w:rPr>
        <w:t>.Е</w:t>
      </w:r>
      <w:proofErr w:type="gramEnd"/>
      <w:r>
        <w:rPr>
          <w:u w:val="single"/>
        </w:rPr>
        <w:t>лань</w:t>
      </w:r>
    </w:p>
    <w:p w:rsidR="004D0890" w:rsidRPr="00C36F81" w:rsidRDefault="004D0890" w:rsidP="004D0890"/>
    <w:p w:rsidR="004D0890" w:rsidRPr="00C36F81" w:rsidRDefault="004D0890" w:rsidP="004D0890">
      <w:pPr>
        <w:jc w:val="center"/>
        <w:rPr>
          <w:b/>
          <w:sz w:val="28"/>
          <w:szCs w:val="28"/>
        </w:rPr>
      </w:pPr>
      <w:r w:rsidRPr="00C36F81">
        <w:rPr>
          <w:b/>
          <w:sz w:val="28"/>
          <w:szCs w:val="28"/>
        </w:rPr>
        <w:t>ПРИКАЗ</w:t>
      </w:r>
    </w:p>
    <w:p w:rsidR="004D0890" w:rsidRPr="00C36F81" w:rsidRDefault="004D0890" w:rsidP="004D0890"/>
    <w:p w:rsidR="004D0890" w:rsidRPr="00C36F81" w:rsidRDefault="00AB151A" w:rsidP="004D0890">
      <w:pPr>
        <w:ind w:left="5760"/>
      </w:pPr>
      <w:r>
        <w:t>от  «0</w:t>
      </w:r>
      <w:r w:rsidR="001311F7">
        <w:t>4».09.2017</w:t>
      </w:r>
      <w:r>
        <w:t>г.</w:t>
      </w:r>
      <w:r>
        <w:tab/>
        <w:t>№ 3</w:t>
      </w:r>
    </w:p>
    <w:p w:rsidR="004D0890" w:rsidRPr="00C36F81" w:rsidRDefault="004D0890" w:rsidP="004D0890">
      <w:pPr>
        <w:ind w:left="5760"/>
      </w:pPr>
    </w:p>
    <w:p w:rsidR="004D0890" w:rsidRDefault="004D0890" w:rsidP="004D0890">
      <w:pPr>
        <w:ind w:firstLine="540"/>
      </w:pPr>
    </w:p>
    <w:p w:rsidR="004D0890" w:rsidRPr="00C36F81" w:rsidRDefault="004D0890" w:rsidP="004D0890">
      <w:pPr>
        <w:jc w:val="center"/>
        <w:rPr>
          <w:b/>
          <w:sz w:val="28"/>
          <w:szCs w:val="28"/>
        </w:rPr>
      </w:pPr>
      <w:r w:rsidRPr="00C36F81">
        <w:rPr>
          <w:b/>
          <w:sz w:val="28"/>
          <w:szCs w:val="28"/>
        </w:rPr>
        <w:t>Об о</w:t>
      </w:r>
      <w:r w:rsidR="009B4523">
        <w:rPr>
          <w:b/>
          <w:sz w:val="28"/>
          <w:szCs w:val="28"/>
        </w:rPr>
        <w:t xml:space="preserve">рганизации питания детей </w:t>
      </w:r>
      <w:r w:rsidR="009B4523">
        <w:rPr>
          <w:b/>
          <w:sz w:val="28"/>
          <w:szCs w:val="28"/>
        </w:rPr>
        <w:br/>
        <w:t>в 2018/2019</w:t>
      </w:r>
      <w:r w:rsidRPr="00C36F81">
        <w:rPr>
          <w:b/>
          <w:sz w:val="28"/>
          <w:szCs w:val="28"/>
        </w:rPr>
        <w:t xml:space="preserve"> учебном году</w:t>
      </w:r>
    </w:p>
    <w:p w:rsidR="004D0890" w:rsidRDefault="004D0890" w:rsidP="004D0890">
      <w:pPr>
        <w:ind w:firstLine="540"/>
      </w:pPr>
    </w:p>
    <w:p w:rsidR="004D0890" w:rsidRDefault="004D0890" w:rsidP="004D0890">
      <w:pPr>
        <w:pStyle w:val="a3"/>
      </w:pPr>
      <w:r>
        <w:t xml:space="preserve">С целью организации сбалансированного рационального питания детей, строгого выполнения и соблюдения технологии приготовления блюд в соответствии с </w:t>
      </w:r>
      <w:proofErr w:type="spellStart"/>
      <w:r>
        <w:t>меню</w:t>
      </w:r>
      <w:r>
        <w:softHyphen/>
        <w:t>требованием</w:t>
      </w:r>
      <w:proofErr w:type="spellEnd"/>
      <w:r>
        <w:t xml:space="preserve"> и технологической картой, а так</w:t>
      </w:r>
      <w:r w:rsidR="009B4523">
        <w:t>же в рамках осуществления в 2018/2019</w:t>
      </w:r>
      <w:r>
        <w:t xml:space="preserve"> учебном году производственного контроля по данному вопросу</w:t>
      </w:r>
      <w:r w:rsidR="001311F7">
        <w:t>,</w:t>
      </w:r>
    </w:p>
    <w:p w:rsidR="004D0890" w:rsidRPr="00C36F81" w:rsidRDefault="004D0890" w:rsidP="004D0890">
      <w:pPr>
        <w:spacing w:before="120" w:after="120"/>
        <w:ind w:firstLine="539"/>
      </w:pPr>
      <w:r w:rsidRPr="00C36F81">
        <w:rPr>
          <w:b/>
        </w:rPr>
        <w:t>Приказываю</w:t>
      </w:r>
      <w:r w:rsidRPr="00C36F81">
        <w:t>:</w:t>
      </w:r>
    </w:p>
    <w:p w:rsidR="004D0890" w:rsidRPr="00F3618A" w:rsidRDefault="004D0890" w:rsidP="004D0890">
      <w:pPr>
        <w:pStyle w:val="a3"/>
      </w:pPr>
      <w:r w:rsidRPr="00F3618A">
        <w:t xml:space="preserve">1.  Организовать питание детей в </w:t>
      </w:r>
      <w:r w:rsidR="00F3618A">
        <w:t xml:space="preserve">МБДОУ Детский сад «Багульник» </w:t>
      </w:r>
      <w:r w:rsidRPr="00F3618A">
        <w:t>в соответствии с «Примерными 10</w:t>
      </w:r>
      <w:r w:rsidRPr="00F3618A">
        <w:softHyphen/>
      </w:r>
      <w:r w:rsidR="00F3618A" w:rsidRPr="00F3618A">
        <w:t>-</w:t>
      </w:r>
      <w:r w:rsidRPr="00F3618A">
        <w:t>дневными рационами питания (меню) для организации питания детей в возрасте от 1,5 до 3 лет и от 3 до 7 лет в государственных образовательных учреждениях, реализующих общеобразовательные программы дошкольного образования, с 9-часовым пребыванием детей».</w:t>
      </w:r>
    </w:p>
    <w:p w:rsidR="004D0890" w:rsidRPr="00C36F81" w:rsidRDefault="004D0890" w:rsidP="004D0890">
      <w:pPr>
        <w:pStyle w:val="a3"/>
      </w:pPr>
      <w:r w:rsidRPr="00C36F81">
        <w:t>1.1. Изменения в рацион питания детей вносить только с разрешения заведующего детским садом и в соответствии с Методическими указаниями.</w:t>
      </w:r>
    </w:p>
    <w:p w:rsidR="004D0890" w:rsidRPr="00CF5441" w:rsidRDefault="004D0890" w:rsidP="004D0890">
      <w:pPr>
        <w:pStyle w:val="a3"/>
        <w:rPr>
          <w:b/>
        </w:rPr>
      </w:pPr>
      <w:r>
        <w:rPr>
          <w:b/>
        </w:rPr>
        <w:t>1</w:t>
      </w:r>
      <w:r w:rsidRPr="00CF5441">
        <w:rPr>
          <w:b/>
        </w:rPr>
        <w:t>. Утвердить график приема пищи:</w:t>
      </w:r>
    </w:p>
    <w:p w:rsidR="004D0890" w:rsidRPr="00C36F81" w:rsidRDefault="004D0890" w:rsidP="004D0890">
      <w:pPr>
        <w:pStyle w:val="a3"/>
      </w:pPr>
      <w:r w:rsidRPr="00C36F81">
        <w:t>завтрак (по возрастной группе)</w:t>
      </w:r>
      <w:r w:rsidRPr="00C36F81">
        <w:tab/>
        <w:t>8.30 – 9.00;</w:t>
      </w:r>
    </w:p>
    <w:p w:rsidR="004D0890" w:rsidRPr="00C36F81" w:rsidRDefault="004D0890" w:rsidP="004D0890">
      <w:pPr>
        <w:pStyle w:val="a3"/>
      </w:pPr>
      <w:r w:rsidRPr="00C36F81">
        <w:t>второй завтрак</w:t>
      </w:r>
      <w:r>
        <w:tab/>
      </w:r>
      <w:r w:rsidRPr="00C36F81">
        <w:t>10.30 – 11.00;</w:t>
      </w:r>
    </w:p>
    <w:p w:rsidR="004D0890" w:rsidRPr="00C36F81" w:rsidRDefault="004D0890" w:rsidP="004D0890">
      <w:pPr>
        <w:pStyle w:val="a3"/>
      </w:pPr>
      <w:r w:rsidRPr="00C36F81">
        <w:t>обед</w:t>
      </w:r>
      <w:r w:rsidRPr="00C36F81">
        <w:tab/>
      </w:r>
      <w:r>
        <w:tab/>
      </w:r>
      <w:r w:rsidRPr="00C36F81">
        <w:t>12.30 – 13.10;</w:t>
      </w:r>
    </w:p>
    <w:p w:rsidR="004D0890" w:rsidRPr="00C36F81" w:rsidRDefault="004D0890" w:rsidP="004D0890">
      <w:pPr>
        <w:pStyle w:val="a3"/>
      </w:pPr>
      <w:r w:rsidRPr="00C36F81">
        <w:t>полдник</w:t>
      </w:r>
      <w:r>
        <w:tab/>
      </w:r>
      <w:r w:rsidRPr="00C36F81">
        <w:tab/>
        <w:t>15.40 – 16.10.</w:t>
      </w:r>
    </w:p>
    <w:p w:rsidR="004D0890" w:rsidRDefault="00A35499" w:rsidP="004D0890">
      <w:pPr>
        <w:pStyle w:val="a3"/>
        <w:rPr>
          <w:b/>
        </w:rPr>
      </w:pPr>
      <w:r>
        <w:rPr>
          <w:b/>
        </w:rPr>
        <w:t>2</w:t>
      </w:r>
      <w:r w:rsidR="004D0890" w:rsidRPr="00CF5441">
        <w:rPr>
          <w:b/>
        </w:rPr>
        <w:t xml:space="preserve">. </w:t>
      </w:r>
      <w:proofErr w:type="gramStart"/>
      <w:r w:rsidR="004D0890" w:rsidRPr="00CF5441">
        <w:rPr>
          <w:b/>
        </w:rPr>
        <w:t>Ответственному</w:t>
      </w:r>
      <w:proofErr w:type="gramEnd"/>
      <w:r w:rsidR="004D0890" w:rsidRPr="00CF5441">
        <w:rPr>
          <w:b/>
        </w:rPr>
        <w:t xml:space="preserve"> </w:t>
      </w:r>
      <w:r w:rsidR="001311F7">
        <w:rPr>
          <w:b/>
        </w:rPr>
        <w:t>за организацию питания детей</w:t>
      </w:r>
      <w:r w:rsidR="004D0890" w:rsidRPr="00CF5441">
        <w:rPr>
          <w:b/>
        </w:rPr>
        <w:t>:</w:t>
      </w:r>
    </w:p>
    <w:p w:rsidR="00267160" w:rsidRDefault="00267160" w:rsidP="004D0890">
      <w:pPr>
        <w:pStyle w:val="a3"/>
      </w:pPr>
      <w:r>
        <w:t>Агафоновой О.И</w:t>
      </w:r>
    </w:p>
    <w:p w:rsidR="004D0890" w:rsidRPr="00C36F81" w:rsidRDefault="00C52DF4" w:rsidP="004D0890">
      <w:pPr>
        <w:pStyle w:val="a3"/>
      </w:pPr>
      <w:r>
        <w:t>2</w:t>
      </w:r>
      <w:r w:rsidR="004D0890" w:rsidRPr="00C36F81">
        <w:t>.1. Составлять меню</w:t>
      </w:r>
      <w:r w:rsidR="004D0890" w:rsidRPr="00C36F81">
        <w:softHyphen/>
      </w:r>
      <w:r w:rsidR="004D0890">
        <w:t>-</w:t>
      </w:r>
      <w:r w:rsidR="004D0890" w:rsidRPr="00C36F81">
        <w:t>требование накануне предшествующего дня, указанного в меню</w:t>
      </w:r>
      <w:r w:rsidR="00F3618A">
        <w:t>-</w:t>
      </w:r>
      <w:r w:rsidR="004D0890" w:rsidRPr="00C36F81">
        <w:softHyphen/>
        <w:t>требовании.</w:t>
      </w:r>
    </w:p>
    <w:p w:rsidR="004D0890" w:rsidRPr="00C36F81" w:rsidRDefault="00C52DF4" w:rsidP="004D0890">
      <w:pPr>
        <w:pStyle w:val="a3"/>
      </w:pPr>
      <w:r>
        <w:t>2</w:t>
      </w:r>
      <w:r w:rsidR="004D0890" w:rsidRPr="00C36F81">
        <w:t>.2. При составлении меню</w:t>
      </w:r>
      <w:r w:rsidR="004D0890" w:rsidRPr="00C36F81">
        <w:softHyphen/>
      </w:r>
      <w:r w:rsidR="004D0890">
        <w:t>-</w:t>
      </w:r>
      <w:r w:rsidR="004D0890" w:rsidRPr="00C36F81">
        <w:t>требования учитывать следующее:</w:t>
      </w:r>
    </w:p>
    <w:p w:rsidR="004D0890" w:rsidRPr="00C36F81" w:rsidRDefault="004D0890" w:rsidP="004D0890">
      <w:pPr>
        <w:pStyle w:val="a3"/>
      </w:pPr>
      <w:r w:rsidRPr="00C36F81">
        <w:t>– определять нормы на каждого ребенка в соответствии с потребностью, проставляя норму выхода блюд в соответствующую графу;</w:t>
      </w:r>
    </w:p>
    <w:p w:rsidR="004D0890" w:rsidRPr="00C36F81" w:rsidRDefault="004D0890" w:rsidP="004D0890">
      <w:pPr>
        <w:pStyle w:val="a3"/>
      </w:pPr>
      <w:r w:rsidRPr="00C36F81">
        <w:t>– проставлять количество позиций используемых продуктов;</w:t>
      </w:r>
    </w:p>
    <w:p w:rsidR="004D0890" w:rsidRPr="00C36F81" w:rsidRDefault="004D0890" w:rsidP="004D0890">
      <w:pPr>
        <w:pStyle w:val="a3"/>
      </w:pPr>
      <w:r w:rsidRPr="00C36F81">
        <w:t>– указывать в конце меню</w:t>
      </w:r>
      <w:r>
        <w:t>-</w:t>
      </w:r>
      <w:r w:rsidRPr="00C36F81">
        <w:softHyphen/>
        <w:t>требования количество принятых позиций, ставить подпи</w:t>
      </w:r>
      <w:r w:rsidR="001311F7">
        <w:t>си ответственного</w:t>
      </w:r>
      <w:r w:rsidR="001311F7" w:rsidRPr="001311F7">
        <w:t xml:space="preserve"> за организацию питания детей</w:t>
      </w:r>
      <w:r>
        <w:t>, завхоза</w:t>
      </w:r>
      <w:r w:rsidRPr="00C36F81">
        <w:t>, одного из поваров, принимающих продукты из кладовой.</w:t>
      </w:r>
    </w:p>
    <w:p w:rsidR="004D0890" w:rsidRPr="00C36F81" w:rsidRDefault="00C52DF4" w:rsidP="004D0890">
      <w:pPr>
        <w:pStyle w:val="a3"/>
      </w:pPr>
      <w:r>
        <w:t>2</w:t>
      </w:r>
      <w:r w:rsidR="004D0890" w:rsidRPr="00C36F81">
        <w:t>.3. Представлять меню</w:t>
      </w:r>
      <w:r w:rsidR="004D0890">
        <w:t>-</w:t>
      </w:r>
      <w:r w:rsidR="004D0890" w:rsidRPr="00C36F81">
        <w:softHyphen/>
        <w:t>требование для утверждения заведующему накануне предшествующего дня, указанного в меню</w:t>
      </w:r>
      <w:r w:rsidR="004D0890">
        <w:t>-</w:t>
      </w:r>
      <w:r w:rsidR="004D0890" w:rsidRPr="00C36F81">
        <w:softHyphen/>
        <w:t>требовании.</w:t>
      </w:r>
    </w:p>
    <w:p w:rsidR="004D0890" w:rsidRPr="00C36F81" w:rsidRDefault="00C52DF4" w:rsidP="004D0890">
      <w:pPr>
        <w:pStyle w:val="a3"/>
      </w:pPr>
      <w:r>
        <w:t>2</w:t>
      </w:r>
      <w:r w:rsidR="004D0890" w:rsidRPr="00C36F81">
        <w:t>.4. Возврат и дополнение продуктов в меню</w:t>
      </w:r>
      <w:r w:rsidR="004D0890">
        <w:t>-</w:t>
      </w:r>
      <w:r w:rsidR="004D0890" w:rsidRPr="00C36F81">
        <w:softHyphen/>
        <w:t>требование оформлять не позднее 9.00 часов.</w:t>
      </w:r>
    </w:p>
    <w:p w:rsidR="004D0890" w:rsidRPr="00C36F81" w:rsidRDefault="00C52DF4" w:rsidP="004D0890">
      <w:pPr>
        <w:pStyle w:val="a3"/>
      </w:pPr>
      <w:r>
        <w:lastRenderedPageBreak/>
        <w:t>2</w:t>
      </w:r>
      <w:r w:rsidR="004D0890" w:rsidRPr="00C36F81">
        <w:t>.5. Провести своевременную замену информации закладки продуктов в котел, график выдачи готового питания по группам, объем получения блюд в граммах</w:t>
      </w:r>
      <w:r w:rsidR="00F3618A">
        <w:t xml:space="preserve"> (меню)</w:t>
      </w:r>
      <w:r w:rsidR="004D0890" w:rsidRPr="00C36F81">
        <w:t>.</w:t>
      </w:r>
    </w:p>
    <w:p w:rsidR="004D0890" w:rsidRPr="00CF5441" w:rsidRDefault="00A35499" w:rsidP="004D0890">
      <w:pPr>
        <w:pStyle w:val="a3"/>
        <w:rPr>
          <w:b/>
        </w:rPr>
      </w:pPr>
      <w:r>
        <w:rPr>
          <w:b/>
        </w:rPr>
        <w:t>3</w:t>
      </w:r>
      <w:r w:rsidR="004D0890" w:rsidRPr="00CF5441">
        <w:rPr>
          <w:b/>
        </w:rPr>
        <w:t>. Сотрудникам пищеблока, отвечающим за организ</w:t>
      </w:r>
      <w:r w:rsidR="004D0890">
        <w:rPr>
          <w:b/>
        </w:rPr>
        <w:t xml:space="preserve">ацию питания в учреждении – </w:t>
      </w:r>
      <w:r w:rsidR="004D0890" w:rsidRPr="00CF5441">
        <w:rPr>
          <w:b/>
        </w:rPr>
        <w:t>пова</w:t>
      </w:r>
      <w:r w:rsidR="004D0890">
        <w:rPr>
          <w:b/>
        </w:rPr>
        <w:t>рам, завхозу</w:t>
      </w:r>
      <w:r w:rsidR="004D0890" w:rsidRPr="00CF5441">
        <w:rPr>
          <w:b/>
        </w:rPr>
        <w:t>:</w:t>
      </w:r>
    </w:p>
    <w:p w:rsidR="004D0890" w:rsidRPr="00C36F81" w:rsidRDefault="00A35499" w:rsidP="004D0890">
      <w:pPr>
        <w:pStyle w:val="a3"/>
      </w:pPr>
      <w:r>
        <w:t>3</w:t>
      </w:r>
      <w:r w:rsidR="004D0890" w:rsidRPr="00C36F81">
        <w:t>.1. Разрешается работать только по утвержденному и правильно оформленному меню</w:t>
      </w:r>
      <w:r w:rsidR="004D0890" w:rsidRPr="00C36F81">
        <w:softHyphen/>
      </w:r>
      <w:r w:rsidR="00F3618A">
        <w:t>-</w:t>
      </w:r>
      <w:r w:rsidR="004D0890" w:rsidRPr="00C36F81">
        <w:t>требованию.</w:t>
      </w:r>
    </w:p>
    <w:p w:rsidR="004D0890" w:rsidRPr="00C36F81" w:rsidRDefault="00A35499" w:rsidP="004D0890">
      <w:pPr>
        <w:pStyle w:val="a3"/>
      </w:pPr>
      <w:r>
        <w:t>3</w:t>
      </w:r>
      <w:r w:rsidR="004D0890" w:rsidRPr="00C36F81">
        <w:t>.2. За своевременность доставки пищевых продуктов и продовольственного сырья, точность веса, количество, качество</w:t>
      </w:r>
      <w:r w:rsidR="004D0890">
        <w:t xml:space="preserve"> и ассортимент получаемых от поставщиков</w:t>
      </w:r>
      <w:r w:rsidR="004D0890" w:rsidRPr="00C36F81">
        <w:t xml:space="preserve"> продуктов несут ответст</w:t>
      </w:r>
      <w:r w:rsidR="004D0890">
        <w:t>венность завхоз</w:t>
      </w:r>
      <w:r w:rsidR="004D0890" w:rsidRPr="00C36F81">
        <w:t xml:space="preserve"> учреждения </w:t>
      </w:r>
      <w:r w:rsidR="004D0890">
        <w:t xml:space="preserve"> </w:t>
      </w:r>
      <w:proofErr w:type="spellStart"/>
      <w:r w:rsidR="004D0890">
        <w:t>Мухомедзянова</w:t>
      </w:r>
      <w:proofErr w:type="spellEnd"/>
      <w:r w:rsidR="004D0890">
        <w:t xml:space="preserve"> Ольга Васильевна</w:t>
      </w:r>
    </w:p>
    <w:p w:rsidR="004D0890" w:rsidRPr="00C36F81" w:rsidRDefault="00A35499" w:rsidP="004D0890">
      <w:pPr>
        <w:pStyle w:val="a3"/>
      </w:pPr>
      <w:r>
        <w:t>3.</w:t>
      </w:r>
      <w:r w:rsidR="004D0890" w:rsidRPr="00C36F81">
        <w:t>3. Обнаруженные некачественные пищевые продукты и продовольственное сырье или их недостача оформляются актом, который подписывае</w:t>
      </w:r>
      <w:r w:rsidR="004D0890">
        <w:t xml:space="preserve">тся представителями ДОУ (завхоз, </w:t>
      </w:r>
      <w:r w:rsidR="004D0890" w:rsidRPr="00C36F81">
        <w:t>повар) и поставщика, в лице экспедитора.</w:t>
      </w:r>
    </w:p>
    <w:p w:rsidR="004D0890" w:rsidRPr="00E21095" w:rsidRDefault="00A35499" w:rsidP="004D0890">
      <w:pPr>
        <w:pStyle w:val="a3"/>
        <w:rPr>
          <w:i/>
          <w:sz w:val="20"/>
          <w:szCs w:val="20"/>
        </w:rPr>
      </w:pPr>
      <w:r>
        <w:t>3</w:t>
      </w:r>
      <w:r w:rsidR="004D0890" w:rsidRPr="00C36F81">
        <w:t xml:space="preserve">.4. Получение продуктов в кладовую производит </w:t>
      </w:r>
      <w:r w:rsidR="004D0890">
        <w:t>завхоз</w:t>
      </w:r>
      <w:r w:rsidR="004D0890" w:rsidRPr="007967AA">
        <w:t xml:space="preserve"> </w:t>
      </w:r>
      <w:proofErr w:type="spellStart"/>
      <w:r w:rsidR="004D0890">
        <w:t>Мухомедзянова</w:t>
      </w:r>
      <w:proofErr w:type="spellEnd"/>
      <w:r w:rsidR="004D0890">
        <w:t xml:space="preserve"> Ольга Васильевна</w:t>
      </w:r>
      <w:r w:rsidR="004D0890" w:rsidRPr="00C36F81">
        <w:t xml:space="preserve"> – </w:t>
      </w:r>
      <w:proofErr w:type="spellStart"/>
      <w:r w:rsidR="004D0890" w:rsidRPr="00C36F81">
        <w:t>материально­ответственное</w:t>
      </w:r>
      <w:proofErr w:type="spellEnd"/>
      <w:r w:rsidR="004D0890" w:rsidRPr="00C36F81">
        <w:t xml:space="preserve"> лицо.</w:t>
      </w:r>
      <w:r w:rsidR="004D0890" w:rsidRPr="00C36F81">
        <w:tab/>
      </w:r>
    </w:p>
    <w:p w:rsidR="004D0890" w:rsidRPr="00C36F81" w:rsidRDefault="00A35499" w:rsidP="004D0890">
      <w:pPr>
        <w:pStyle w:val="a3"/>
      </w:pPr>
      <w:r>
        <w:t>3</w:t>
      </w:r>
      <w:r w:rsidR="004D0890" w:rsidRPr="00C36F81">
        <w:t>.5.</w:t>
      </w:r>
      <w:r w:rsidR="004D0890" w:rsidRPr="00E21095">
        <w:t xml:space="preserve"> При получении пищевых продуктов, продовольственного сырья </w:t>
      </w:r>
      <w:r w:rsidR="004D0890">
        <w:t xml:space="preserve">завхоз </w:t>
      </w:r>
      <w:r w:rsidR="004D0890" w:rsidRPr="00C36F81">
        <w:t>проводит визуальную</w:t>
      </w:r>
      <w:r w:rsidR="004D0890">
        <w:t xml:space="preserve"> </w:t>
      </w:r>
      <w:r w:rsidR="004D0890" w:rsidRPr="00C36F81">
        <w:t>органолептическую оценку их доброкачественности с фиксацией результатов в журнале «Входного контроля пищевых продуктов, продовольственного сырья».</w:t>
      </w:r>
    </w:p>
    <w:p w:rsidR="004D0890" w:rsidRPr="00C36F81" w:rsidRDefault="00A35499" w:rsidP="004D0890">
      <w:pPr>
        <w:pStyle w:val="a3"/>
      </w:pPr>
      <w:r>
        <w:t>3</w:t>
      </w:r>
      <w:r w:rsidR="004D0890" w:rsidRPr="00C36F81">
        <w:t xml:space="preserve">.6. Выдачу продуктов </w:t>
      </w:r>
      <w:r w:rsidR="004D0890">
        <w:t xml:space="preserve">завхозом </w:t>
      </w:r>
      <w:r w:rsidR="004D0890" w:rsidRPr="00C36F81">
        <w:t>из продуктовой кладовой на пищеблок (повару) производить в соответствии с утвержденным заведующим меню</w:t>
      </w:r>
      <w:r w:rsidR="004D0890">
        <w:t>-</w:t>
      </w:r>
      <w:r w:rsidR="004D0890" w:rsidRPr="00C36F81">
        <w:softHyphen/>
        <w:t>требованием не позднее 17.00 предшествующего дня, указанного в меню</w:t>
      </w:r>
      <w:r w:rsidR="004D0890" w:rsidRPr="00C36F81">
        <w:softHyphen/>
      </w:r>
      <w:r w:rsidR="004D0890">
        <w:t>-</w:t>
      </w:r>
      <w:r w:rsidR="004D0890" w:rsidRPr="00C36F81">
        <w:t>требовании</w:t>
      </w:r>
      <w:r w:rsidR="004D0890">
        <w:t>.</w:t>
      </w:r>
    </w:p>
    <w:p w:rsidR="004D0890" w:rsidRPr="00C36F81" w:rsidRDefault="00A35499" w:rsidP="004D0890">
      <w:pPr>
        <w:ind w:firstLine="540"/>
      </w:pPr>
      <w:r>
        <w:t>3.7</w:t>
      </w:r>
      <w:r w:rsidR="00F3618A">
        <w:t>. Поварам Михайловой Н</w:t>
      </w:r>
      <w:r w:rsidR="004D0890">
        <w:t xml:space="preserve">аталье Романовне и Агафоновой Ольге Ивановне </w:t>
      </w:r>
      <w:r w:rsidR="004D0890" w:rsidRPr="00C36F81">
        <w:t>строго соблюдать технологию</w:t>
      </w:r>
      <w:r w:rsidR="004D0890">
        <w:t xml:space="preserve"> </w:t>
      </w:r>
      <w:r w:rsidR="004D0890" w:rsidRPr="00C36F81">
        <w:t>приготовления блюд, закладку необходимых продуктов производить по утвержденному руководителем графику.</w:t>
      </w:r>
    </w:p>
    <w:p w:rsidR="004D0890" w:rsidRDefault="0043793E" w:rsidP="004D0890">
      <w:pPr>
        <w:pStyle w:val="a3"/>
      </w:pPr>
      <w:r>
        <w:t>3.8</w:t>
      </w:r>
      <w:r w:rsidR="004D0890" w:rsidRPr="001200BC">
        <w:t>. Возложить персональную ответственность за ежедневный отбор суточной пробы готовой продукции в установленном поряд</w:t>
      </w:r>
      <w:r w:rsidR="00DF3779">
        <w:t>ке и за ее хранение в течение 48</w:t>
      </w:r>
      <w:r w:rsidR="004D0890" w:rsidRPr="001200BC">
        <w:t xml:space="preserve"> часов (не считая субботы и воскресенья) в специальном холодильнике при температуре  +2…+6</w:t>
      </w:r>
      <w:proofErr w:type="gramStart"/>
      <w:r w:rsidR="004D0890">
        <w:t xml:space="preserve"> </w:t>
      </w:r>
      <w:r w:rsidR="004D0890" w:rsidRPr="001200BC">
        <w:t>º</w:t>
      </w:r>
      <w:r w:rsidR="004D0890">
        <w:t>С</w:t>
      </w:r>
      <w:proofErr w:type="gramEnd"/>
      <w:r w:rsidR="004D0890">
        <w:t xml:space="preserve"> на </w:t>
      </w:r>
      <w:r w:rsidR="004D0890" w:rsidRPr="001200BC">
        <w:t xml:space="preserve">повара </w:t>
      </w:r>
      <w:r w:rsidR="004D0890">
        <w:t>Михайлову Н.Р.</w:t>
      </w:r>
    </w:p>
    <w:p w:rsidR="00A35499" w:rsidRDefault="0043793E" w:rsidP="004D0890">
      <w:pPr>
        <w:pStyle w:val="a3"/>
      </w:pPr>
      <w:r>
        <w:t>3.9</w:t>
      </w:r>
      <w:r w:rsidR="00A35499">
        <w:t>. Возложить ответственность за проведение С-витаминизации на повара Михайлову Н.Р.</w:t>
      </w:r>
    </w:p>
    <w:p w:rsidR="004D0890" w:rsidRPr="00CF5441" w:rsidRDefault="00A35499" w:rsidP="004D0890">
      <w:pPr>
        <w:pStyle w:val="a3"/>
        <w:rPr>
          <w:b/>
        </w:rPr>
      </w:pPr>
      <w:r>
        <w:rPr>
          <w:b/>
        </w:rPr>
        <w:t>4</w:t>
      </w:r>
      <w:r w:rsidR="004D0890" w:rsidRPr="00CF5441">
        <w:rPr>
          <w:b/>
        </w:rPr>
        <w:t>. Создать комиссию по снятию остатков продуктов питания в кладовой в составе:</w:t>
      </w:r>
    </w:p>
    <w:p w:rsidR="004D0890" w:rsidRPr="00C36F81" w:rsidRDefault="00A35499" w:rsidP="004D0890">
      <w:pPr>
        <w:pStyle w:val="a3"/>
      </w:pPr>
      <w:r>
        <w:t>–повара Агафонову О.И.</w:t>
      </w:r>
    </w:p>
    <w:p w:rsidR="004D0890" w:rsidRDefault="00C52DF4" w:rsidP="004D0890">
      <w:pPr>
        <w:pStyle w:val="a3"/>
      </w:pPr>
      <w:r>
        <w:t>–</w:t>
      </w:r>
      <w:r w:rsidR="004D0890">
        <w:t>заведующей ДОУ Барышниковой Л.Г.</w:t>
      </w:r>
    </w:p>
    <w:p w:rsidR="004D0890" w:rsidRPr="00C36F81" w:rsidRDefault="004D0890" w:rsidP="004D0890">
      <w:pPr>
        <w:pStyle w:val="a3"/>
      </w:pPr>
      <w:r>
        <w:t xml:space="preserve">-завхоза </w:t>
      </w:r>
      <w:proofErr w:type="spellStart"/>
      <w:r>
        <w:t>Мухомедзяновой</w:t>
      </w:r>
      <w:proofErr w:type="spellEnd"/>
      <w:r>
        <w:t xml:space="preserve"> О.В.</w:t>
      </w:r>
    </w:p>
    <w:p w:rsidR="004D0890" w:rsidRPr="00C36F81" w:rsidRDefault="00A35499" w:rsidP="004D0890">
      <w:pPr>
        <w:pStyle w:val="a3"/>
      </w:pPr>
      <w:r>
        <w:t>4</w:t>
      </w:r>
      <w:r w:rsidR="004D0890" w:rsidRPr="00C36F81">
        <w:t>.1. Комиссии ежеквартально производить снятие остатков продуктов в кладовой и обо всех нарушениях ставить в известность руководителя.</w:t>
      </w:r>
    </w:p>
    <w:p w:rsidR="004D0890" w:rsidRPr="00A76646" w:rsidRDefault="00A35499" w:rsidP="00C52DF4">
      <w:pPr>
        <w:pStyle w:val="a3"/>
        <w:rPr>
          <w:i/>
          <w:sz w:val="20"/>
          <w:szCs w:val="20"/>
        </w:rPr>
      </w:pPr>
      <w:r>
        <w:t>4</w:t>
      </w:r>
      <w:r w:rsidR="004D0890">
        <w:t>.2. Завхозу</w:t>
      </w:r>
      <w:r w:rsidR="004D0890" w:rsidRPr="00C36F81">
        <w:t xml:space="preserve"> </w:t>
      </w:r>
      <w:proofErr w:type="spellStart"/>
      <w:r w:rsidR="004D0890">
        <w:t>Мухомедзяновой</w:t>
      </w:r>
      <w:proofErr w:type="spellEnd"/>
      <w:r w:rsidR="004D0890">
        <w:t xml:space="preserve"> О.В. </w:t>
      </w:r>
      <w:r w:rsidR="004D0890" w:rsidRPr="00C36F81">
        <w:t>ежемесячно проводить</w:t>
      </w:r>
      <w:r w:rsidR="00C52DF4">
        <w:t xml:space="preserve"> </w:t>
      </w:r>
      <w:r w:rsidR="004D0890" w:rsidRPr="00C36F81">
        <w:t>выверку остатков продуктов питания с</w:t>
      </w:r>
      <w:r w:rsidR="004D0890">
        <w:t xml:space="preserve"> </w:t>
      </w:r>
      <w:r w:rsidR="004D0890" w:rsidRPr="00C36F81">
        <w:t xml:space="preserve"> бухгалтером </w:t>
      </w:r>
      <w:r w:rsidR="004D0890">
        <w:t xml:space="preserve"> </w:t>
      </w:r>
      <w:proofErr w:type="spellStart"/>
      <w:r w:rsidR="004D0890">
        <w:t>Бичурское</w:t>
      </w:r>
      <w:proofErr w:type="spellEnd"/>
      <w:r w:rsidR="004D0890">
        <w:t xml:space="preserve"> РУО Бурцевой А.Т.</w:t>
      </w:r>
    </w:p>
    <w:p w:rsidR="004D0890" w:rsidRPr="00CF5441" w:rsidRDefault="00A35499" w:rsidP="004D0890">
      <w:pPr>
        <w:pStyle w:val="a3"/>
        <w:rPr>
          <w:b/>
        </w:rPr>
      </w:pPr>
      <w:r>
        <w:rPr>
          <w:b/>
        </w:rPr>
        <w:t>5</w:t>
      </w:r>
      <w:r w:rsidR="004D0890" w:rsidRPr="00CF5441">
        <w:rPr>
          <w:b/>
        </w:rPr>
        <w:t>. Утвердить график выдачи готовых блюд с пищеблока в группы:</w:t>
      </w:r>
    </w:p>
    <w:p w:rsidR="004D0890" w:rsidRPr="00C36F81" w:rsidRDefault="00F3618A" w:rsidP="004D0890">
      <w:pPr>
        <w:ind w:firstLine="540"/>
      </w:pPr>
      <w:r>
        <w:t>завтрак</w:t>
      </w:r>
      <w:r>
        <w:tab/>
        <w:t xml:space="preserve">            </w:t>
      </w:r>
      <w:r w:rsidR="004D0890" w:rsidRPr="00C36F81">
        <w:t xml:space="preserve"> 8.20;</w:t>
      </w:r>
    </w:p>
    <w:p w:rsidR="004D0890" w:rsidRPr="00C36F81" w:rsidRDefault="00F3618A" w:rsidP="004D0890">
      <w:pPr>
        <w:ind w:firstLine="540"/>
      </w:pPr>
      <w:r>
        <w:t xml:space="preserve">обед </w:t>
      </w:r>
      <w:r>
        <w:tab/>
      </w:r>
      <w:r>
        <w:tab/>
        <w:t>11.40</w:t>
      </w:r>
      <w:r w:rsidR="004D0890" w:rsidRPr="00C36F81">
        <w:t>– 12</w:t>
      </w:r>
      <w:r>
        <w:t>.0</w:t>
      </w:r>
      <w:r w:rsidR="004D0890" w:rsidRPr="00C36F81">
        <w:t>0;</w:t>
      </w:r>
    </w:p>
    <w:p w:rsidR="004D0890" w:rsidRDefault="004D0890" w:rsidP="004D0890">
      <w:pPr>
        <w:ind w:firstLine="540"/>
      </w:pPr>
      <w:r w:rsidRPr="00C36F81">
        <w:t>полдник</w:t>
      </w:r>
      <w:r w:rsidRPr="00C36F81">
        <w:tab/>
      </w:r>
      <w:r w:rsidRPr="00C36F81">
        <w:tab/>
        <w:t>15.25 – 15.30.</w:t>
      </w:r>
    </w:p>
    <w:p w:rsidR="00C52DF4" w:rsidRDefault="00C52DF4" w:rsidP="004D0890">
      <w:pPr>
        <w:ind w:firstLine="540"/>
      </w:pPr>
      <w:r>
        <w:t xml:space="preserve">5.1 Младшим воспитателям Агафоновой Г.М. и </w:t>
      </w:r>
      <w:proofErr w:type="spellStart"/>
      <w:r>
        <w:t>Чабаевской</w:t>
      </w:r>
      <w:proofErr w:type="spellEnd"/>
      <w:r>
        <w:t xml:space="preserve"> В.К. соблюдать график выдачи готовых блюд с пищеблока.</w:t>
      </w:r>
    </w:p>
    <w:p w:rsidR="00C52DF4" w:rsidRDefault="00C52DF4" w:rsidP="004D0890">
      <w:pPr>
        <w:ind w:firstLine="540"/>
      </w:pPr>
      <w:r>
        <w:lastRenderedPageBreak/>
        <w:t>5.2. Младшим воспитателям соблюдать график питьевого режима в ДОУ.</w:t>
      </w:r>
    </w:p>
    <w:p w:rsidR="004D0890" w:rsidRPr="00CF5441" w:rsidRDefault="0043793E" w:rsidP="004D0890">
      <w:pPr>
        <w:pStyle w:val="a3"/>
        <w:rPr>
          <w:b/>
        </w:rPr>
      </w:pPr>
      <w:r>
        <w:rPr>
          <w:b/>
        </w:rPr>
        <w:t>6</w:t>
      </w:r>
      <w:r w:rsidR="004D0890" w:rsidRPr="00CF5441">
        <w:rPr>
          <w:b/>
        </w:rPr>
        <w:t>. На пищеблоке необходимо иметь:</w:t>
      </w:r>
    </w:p>
    <w:p w:rsidR="004D0890" w:rsidRPr="00C36F81" w:rsidRDefault="004D0890" w:rsidP="004D0890">
      <w:pPr>
        <w:ind w:firstLine="540"/>
      </w:pPr>
      <w:r w:rsidRPr="00C36F81">
        <w:t>– правила охраны труда при эксплуатации электроприборов (вывешиваются около каждого оборудования или хранятся в специальной папке);</w:t>
      </w:r>
    </w:p>
    <w:p w:rsidR="004D0890" w:rsidRPr="00C36F81" w:rsidRDefault="004D0890" w:rsidP="004D0890">
      <w:pPr>
        <w:ind w:firstLine="540"/>
      </w:pPr>
      <w:r w:rsidRPr="00C36F81">
        <w:t xml:space="preserve">– Инструкцию по организации детского питания в ДОУ </w:t>
      </w:r>
      <w:r w:rsidRPr="00C36F81">
        <w:br/>
      </w:r>
      <w:r>
        <w:t xml:space="preserve">         </w:t>
      </w:r>
      <w:r w:rsidRPr="00C36F81">
        <w:t>– медицинскую аптечку;</w:t>
      </w:r>
    </w:p>
    <w:p w:rsidR="004D0890" w:rsidRPr="00C36F81" w:rsidRDefault="004D0890" w:rsidP="004D0890">
      <w:pPr>
        <w:ind w:firstLine="540"/>
      </w:pPr>
      <w:r w:rsidRPr="00C36F81">
        <w:t>– огнетушитель;</w:t>
      </w:r>
    </w:p>
    <w:p w:rsidR="004D0890" w:rsidRPr="00C36F81" w:rsidRDefault="004D0890" w:rsidP="004D0890">
      <w:pPr>
        <w:ind w:firstLine="540"/>
      </w:pPr>
      <w:r w:rsidRPr="00C36F81">
        <w:t>– диэлектрические коврики около каждого прибора;</w:t>
      </w:r>
    </w:p>
    <w:p w:rsidR="004D0890" w:rsidRPr="00C36F81" w:rsidRDefault="004D0890" w:rsidP="004D0890">
      <w:pPr>
        <w:ind w:firstLine="540"/>
      </w:pPr>
      <w:r w:rsidRPr="00C36F81">
        <w:t>–инструкции по охране труда и технике безопасности.</w:t>
      </w:r>
    </w:p>
    <w:p w:rsidR="004D0890" w:rsidRPr="009F5973" w:rsidRDefault="0043793E" w:rsidP="004D0890">
      <w:pPr>
        <w:pStyle w:val="a3"/>
      </w:pPr>
      <w:r>
        <w:t>7</w:t>
      </w:r>
      <w:r w:rsidR="004D0890" w:rsidRPr="009F5973">
        <w:t>. Работникам пищеблока запрещается раздеваться на рабочем месте и хранить личные вещи.</w:t>
      </w:r>
    </w:p>
    <w:p w:rsidR="004D0890" w:rsidRPr="009F5973" w:rsidRDefault="0043793E" w:rsidP="004D0890">
      <w:pPr>
        <w:pStyle w:val="a3"/>
      </w:pPr>
      <w:r>
        <w:t>8</w:t>
      </w:r>
      <w:r w:rsidR="004D0890" w:rsidRPr="009F5973">
        <w:t>. Ответственность за организацию питания детей в каждой группе несут воспитатели и помощники  воспитателя.</w:t>
      </w:r>
    </w:p>
    <w:p w:rsidR="004D0890" w:rsidRPr="009F5973" w:rsidRDefault="0043793E" w:rsidP="004D0890">
      <w:pPr>
        <w:pStyle w:val="a3"/>
      </w:pPr>
      <w:r>
        <w:t>9</w:t>
      </w:r>
      <w:r w:rsidR="004D0890" w:rsidRPr="009F5973">
        <w:t xml:space="preserve">. Общий </w:t>
      </w:r>
      <w:proofErr w:type="gramStart"/>
      <w:r w:rsidR="004D0890" w:rsidRPr="009F5973">
        <w:t>контроль за</w:t>
      </w:r>
      <w:proofErr w:type="gramEnd"/>
      <w:r w:rsidR="004D0890" w:rsidRPr="009F5973">
        <w:t xml:space="preserve"> организацией питания оставляю за собой. </w:t>
      </w:r>
    </w:p>
    <w:p w:rsidR="004D0890" w:rsidRPr="00C36F81" w:rsidRDefault="004D0890" w:rsidP="004D0890">
      <w:pPr>
        <w:ind w:firstLine="540"/>
      </w:pPr>
    </w:p>
    <w:p w:rsidR="004D0890" w:rsidRPr="00C36F81" w:rsidRDefault="004D0890" w:rsidP="004D0890">
      <w:pPr>
        <w:tabs>
          <w:tab w:val="right" w:pos="9720"/>
        </w:tabs>
        <w:ind w:firstLine="540"/>
      </w:pPr>
      <w:proofErr w:type="gramStart"/>
      <w:r w:rsidRPr="00C36F81">
        <w:t>Заведующий</w:t>
      </w:r>
      <w:r>
        <w:t xml:space="preserve">                               </w:t>
      </w:r>
      <w:proofErr w:type="spellStart"/>
      <w:r>
        <w:t>______________Барышникова</w:t>
      </w:r>
      <w:proofErr w:type="spellEnd"/>
      <w:proofErr w:type="gramEnd"/>
      <w:r>
        <w:t xml:space="preserve"> Л.Г.</w:t>
      </w:r>
      <w:r>
        <w:tab/>
      </w:r>
      <w:r w:rsidRPr="00C36F81">
        <w:tab/>
      </w:r>
    </w:p>
    <w:p w:rsidR="0091381C" w:rsidRDefault="0091381C" w:rsidP="004D0890">
      <w:pPr>
        <w:tabs>
          <w:tab w:val="right" w:pos="9720"/>
        </w:tabs>
        <w:ind w:firstLine="540"/>
      </w:pPr>
    </w:p>
    <w:p w:rsidR="004D0890" w:rsidRDefault="004D0890" w:rsidP="004D0890">
      <w:pPr>
        <w:tabs>
          <w:tab w:val="right" w:pos="9720"/>
        </w:tabs>
        <w:ind w:firstLine="540"/>
      </w:pPr>
      <w:r w:rsidRPr="00C36F81">
        <w:t xml:space="preserve">С приказом </w:t>
      </w:r>
      <w:proofErr w:type="gramStart"/>
      <w:r w:rsidRPr="00C36F81">
        <w:t>ознакомлены</w:t>
      </w:r>
      <w:proofErr w:type="gramEnd"/>
      <w:r>
        <w:t xml:space="preserve">          </w:t>
      </w:r>
      <w:proofErr w:type="spellStart"/>
      <w:r>
        <w:t>______________Мухомедзянова</w:t>
      </w:r>
      <w:proofErr w:type="spellEnd"/>
      <w:r>
        <w:t xml:space="preserve"> О.В.</w:t>
      </w:r>
    </w:p>
    <w:p w:rsidR="004D0890" w:rsidRDefault="004D0890" w:rsidP="004D0890">
      <w:pPr>
        <w:tabs>
          <w:tab w:val="right" w:pos="9720"/>
        </w:tabs>
        <w:ind w:firstLine="540"/>
      </w:pPr>
      <w:r>
        <w:t xml:space="preserve">                                                     </w:t>
      </w:r>
      <w:proofErr w:type="spellStart"/>
      <w:r>
        <w:t>______________Михайлова</w:t>
      </w:r>
      <w:proofErr w:type="spellEnd"/>
      <w:r>
        <w:t xml:space="preserve"> Н.Р.</w:t>
      </w:r>
    </w:p>
    <w:p w:rsidR="004D0890" w:rsidRDefault="004D0890" w:rsidP="004D0890">
      <w:pPr>
        <w:tabs>
          <w:tab w:val="right" w:pos="9720"/>
        </w:tabs>
        <w:ind w:firstLine="540"/>
      </w:pPr>
      <w:r>
        <w:t xml:space="preserve">                                                      </w:t>
      </w:r>
      <w:proofErr w:type="spellStart"/>
      <w:r>
        <w:t>______________Агафонова</w:t>
      </w:r>
      <w:proofErr w:type="spellEnd"/>
      <w:r>
        <w:t xml:space="preserve"> О.И.</w:t>
      </w:r>
    </w:p>
    <w:p w:rsidR="009B4523" w:rsidRDefault="009B4523" w:rsidP="004D0890">
      <w:pPr>
        <w:tabs>
          <w:tab w:val="right" w:pos="9720"/>
        </w:tabs>
        <w:ind w:firstLine="540"/>
      </w:pPr>
      <w:r>
        <w:t xml:space="preserve">                                                     ______________ </w:t>
      </w:r>
      <w:proofErr w:type="spellStart"/>
      <w:r>
        <w:t>Чабаевская</w:t>
      </w:r>
      <w:proofErr w:type="spellEnd"/>
      <w:r>
        <w:t xml:space="preserve"> В.К.</w:t>
      </w:r>
    </w:p>
    <w:p w:rsidR="009743AB" w:rsidRDefault="009743AB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Барышникова Людмила Георгиевна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19.05.2021 по 19.05.2022</w:t>
            </w:r>
          </w:p>
        </w:tc>
      </w:tr>
    </w:tbl>
    <w:sectPr xmlns:w="http://schemas.openxmlformats.org/wordprocessingml/2006/main" w:rsidR="009743AB" w:rsidSect="0097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21">
    <w:multiLevelType w:val="hybridMultilevel"/>
    <w:lvl w:ilvl="0" w:tplc="36048784">
      <w:start w:val="1"/>
      <w:numFmt w:val="decimal"/>
      <w:lvlText w:val="%1."/>
      <w:lvlJc w:val="left"/>
      <w:pPr>
        <w:ind w:left="720" w:hanging="360"/>
      </w:pPr>
    </w:lvl>
    <w:lvl w:ilvl="1" w:tplc="36048784" w:tentative="1">
      <w:start w:val="1"/>
      <w:numFmt w:val="lowerLetter"/>
      <w:lvlText w:val="%2."/>
      <w:lvlJc w:val="left"/>
      <w:pPr>
        <w:ind w:left="1440" w:hanging="360"/>
      </w:pPr>
    </w:lvl>
    <w:lvl w:ilvl="2" w:tplc="36048784" w:tentative="1">
      <w:start w:val="1"/>
      <w:numFmt w:val="lowerRoman"/>
      <w:lvlText w:val="%3."/>
      <w:lvlJc w:val="right"/>
      <w:pPr>
        <w:ind w:left="2160" w:hanging="180"/>
      </w:pPr>
    </w:lvl>
    <w:lvl w:ilvl="3" w:tplc="36048784" w:tentative="1">
      <w:start w:val="1"/>
      <w:numFmt w:val="decimal"/>
      <w:lvlText w:val="%4."/>
      <w:lvlJc w:val="left"/>
      <w:pPr>
        <w:ind w:left="2880" w:hanging="360"/>
      </w:pPr>
    </w:lvl>
    <w:lvl w:ilvl="4" w:tplc="36048784" w:tentative="1">
      <w:start w:val="1"/>
      <w:numFmt w:val="lowerLetter"/>
      <w:lvlText w:val="%5."/>
      <w:lvlJc w:val="left"/>
      <w:pPr>
        <w:ind w:left="3600" w:hanging="360"/>
      </w:pPr>
    </w:lvl>
    <w:lvl w:ilvl="5" w:tplc="36048784" w:tentative="1">
      <w:start w:val="1"/>
      <w:numFmt w:val="lowerRoman"/>
      <w:lvlText w:val="%6."/>
      <w:lvlJc w:val="right"/>
      <w:pPr>
        <w:ind w:left="4320" w:hanging="180"/>
      </w:pPr>
    </w:lvl>
    <w:lvl w:ilvl="6" w:tplc="36048784" w:tentative="1">
      <w:start w:val="1"/>
      <w:numFmt w:val="decimal"/>
      <w:lvlText w:val="%7."/>
      <w:lvlJc w:val="left"/>
      <w:pPr>
        <w:ind w:left="5040" w:hanging="360"/>
      </w:pPr>
    </w:lvl>
    <w:lvl w:ilvl="7" w:tplc="36048784" w:tentative="1">
      <w:start w:val="1"/>
      <w:numFmt w:val="lowerLetter"/>
      <w:lvlText w:val="%8."/>
      <w:lvlJc w:val="left"/>
      <w:pPr>
        <w:ind w:left="5760" w:hanging="360"/>
      </w:pPr>
    </w:lvl>
    <w:lvl w:ilvl="8" w:tplc="36048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0">
    <w:multiLevelType w:val="hybridMultilevel"/>
    <w:lvl w:ilvl="0" w:tplc="550979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20">
    <w:abstractNumId w:val="1720"/>
  </w:num>
  <w:num w:numId="1721">
    <w:abstractNumId w:val="172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0890"/>
    <w:rsid w:val="0000027B"/>
    <w:rsid w:val="000013F4"/>
    <w:rsid w:val="000019A3"/>
    <w:rsid w:val="00001F00"/>
    <w:rsid w:val="00002029"/>
    <w:rsid w:val="00002F3F"/>
    <w:rsid w:val="000034B4"/>
    <w:rsid w:val="00003587"/>
    <w:rsid w:val="00005332"/>
    <w:rsid w:val="000055A7"/>
    <w:rsid w:val="00005F26"/>
    <w:rsid w:val="000064B9"/>
    <w:rsid w:val="00006779"/>
    <w:rsid w:val="0000786C"/>
    <w:rsid w:val="00007F10"/>
    <w:rsid w:val="000108D3"/>
    <w:rsid w:val="00010FDA"/>
    <w:rsid w:val="000111CD"/>
    <w:rsid w:val="00011DF7"/>
    <w:rsid w:val="00013D66"/>
    <w:rsid w:val="00014642"/>
    <w:rsid w:val="00016096"/>
    <w:rsid w:val="000168A7"/>
    <w:rsid w:val="0001725F"/>
    <w:rsid w:val="00017A8F"/>
    <w:rsid w:val="00020EDC"/>
    <w:rsid w:val="00021EBE"/>
    <w:rsid w:val="000227E6"/>
    <w:rsid w:val="00022EB4"/>
    <w:rsid w:val="0002362B"/>
    <w:rsid w:val="00023887"/>
    <w:rsid w:val="00024DBF"/>
    <w:rsid w:val="0002522B"/>
    <w:rsid w:val="000254CE"/>
    <w:rsid w:val="00026573"/>
    <w:rsid w:val="00027A25"/>
    <w:rsid w:val="000302D5"/>
    <w:rsid w:val="000306E1"/>
    <w:rsid w:val="0003120F"/>
    <w:rsid w:val="00031BB4"/>
    <w:rsid w:val="00031F40"/>
    <w:rsid w:val="0003230E"/>
    <w:rsid w:val="00032779"/>
    <w:rsid w:val="00034066"/>
    <w:rsid w:val="00034350"/>
    <w:rsid w:val="000345CB"/>
    <w:rsid w:val="00035308"/>
    <w:rsid w:val="00035F7C"/>
    <w:rsid w:val="00037AD9"/>
    <w:rsid w:val="00040EEB"/>
    <w:rsid w:val="000410D9"/>
    <w:rsid w:val="0004170D"/>
    <w:rsid w:val="000429F5"/>
    <w:rsid w:val="0004430C"/>
    <w:rsid w:val="00044F71"/>
    <w:rsid w:val="00045753"/>
    <w:rsid w:val="00045762"/>
    <w:rsid w:val="000458D8"/>
    <w:rsid w:val="000459BE"/>
    <w:rsid w:val="000460F0"/>
    <w:rsid w:val="00046F88"/>
    <w:rsid w:val="00047006"/>
    <w:rsid w:val="000472C1"/>
    <w:rsid w:val="000472EA"/>
    <w:rsid w:val="00047596"/>
    <w:rsid w:val="00050135"/>
    <w:rsid w:val="0005131C"/>
    <w:rsid w:val="00051991"/>
    <w:rsid w:val="00051E45"/>
    <w:rsid w:val="0005462E"/>
    <w:rsid w:val="00054C3D"/>
    <w:rsid w:val="00055A83"/>
    <w:rsid w:val="00056BFE"/>
    <w:rsid w:val="00056E96"/>
    <w:rsid w:val="00057338"/>
    <w:rsid w:val="00057F46"/>
    <w:rsid w:val="00061EDA"/>
    <w:rsid w:val="000620E1"/>
    <w:rsid w:val="000622B6"/>
    <w:rsid w:val="00063721"/>
    <w:rsid w:val="00064E28"/>
    <w:rsid w:val="00065FD9"/>
    <w:rsid w:val="00066448"/>
    <w:rsid w:val="00066673"/>
    <w:rsid w:val="00071291"/>
    <w:rsid w:val="000713D0"/>
    <w:rsid w:val="00072AD2"/>
    <w:rsid w:val="00072E97"/>
    <w:rsid w:val="00073231"/>
    <w:rsid w:val="00073633"/>
    <w:rsid w:val="000737F2"/>
    <w:rsid w:val="000741F1"/>
    <w:rsid w:val="0007486C"/>
    <w:rsid w:val="00074AE9"/>
    <w:rsid w:val="00074B9F"/>
    <w:rsid w:val="000751B3"/>
    <w:rsid w:val="000800C6"/>
    <w:rsid w:val="00080E92"/>
    <w:rsid w:val="00081C86"/>
    <w:rsid w:val="00081D2E"/>
    <w:rsid w:val="00083F1F"/>
    <w:rsid w:val="00084BBA"/>
    <w:rsid w:val="0008512A"/>
    <w:rsid w:val="00085158"/>
    <w:rsid w:val="00086C71"/>
    <w:rsid w:val="00087347"/>
    <w:rsid w:val="00087489"/>
    <w:rsid w:val="000906AD"/>
    <w:rsid w:val="00090CA1"/>
    <w:rsid w:val="0009188D"/>
    <w:rsid w:val="00091D53"/>
    <w:rsid w:val="0009206F"/>
    <w:rsid w:val="0009357D"/>
    <w:rsid w:val="00093E2D"/>
    <w:rsid w:val="00093FEC"/>
    <w:rsid w:val="0009505D"/>
    <w:rsid w:val="0009566E"/>
    <w:rsid w:val="00097309"/>
    <w:rsid w:val="000A06DE"/>
    <w:rsid w:val="000A0770"/>
    <w:rsid w:val="000A0BEC"/>
    <w:rsid w:val="000A11FB"/>
    <w:rsid w:val="000A26E9"/>
    <w:rsid w:val="000A2A19"/>
    <w:rsid w:val="000A2B60"/>
    <w:rsid w:val="000A32BF"/>
    <w:rsid w:val="000A33FF"/>
    <w:rsid w:val="000A499C"/>
    <w:rsid w:val="000A61F6"/>
    <w:rsid w:val="000B06EA"/>
    <w:rsid w:val="000B27BF"/>
    <w:rsid w:val="000B33B3"/>
    <w:rsid w:val="000B353A"/>
    <w:rsid w:val="000B3AEF"/>
    <w:rsid w:val="000B43CC"/>
    <w:rsid w:val="000B4867"/>
    <w:rsid w:val="000B58E9"/>
    <w:rsid w:val="000B5B67"/>
    <w:rsid w:val="000B70E2"/>
    <w:rsid w:val="000B7937"/>
    <w:rsid w:val="000C05F5"/>
    <w:rsid w:val="000C0A5D"/>
    <w:rsid w:val="000C1C86"/>
    <w:rsid w:val="000C2B0D"/>
    <w:rsid w:val="000C2C96"/>
    <w:rsid w:val="000C338F"/>
    <w:rsid w:val="000C39D5"/>
    <w:rsid w:val="000C3AAD"/>
    <w:rsid w:val="000C4554"/>
    <w:rsid w:val="000C626E"/>
    <w:rsid w:val="000C6FC6"/>
    <w:rsid w:val="000C7B7B"/>
    <w:rsid w:val="000C7F2E"/>
    <w:rsid w:val="000D0577"/>
    <w:rsid w:val="000D0A44"/>
    <w:rsid w:val="000D10C2"/>
    <w:rsid w:val="000D1E60"/>
    <w:rsid w:val="000D24FD"/>
    <w:rsid w:val="000D34E7"/>
    <w:rsid w:val="000D417C"/>
    <w:rsid w:val="000D52C0"/>
    <w:rsid w:val="000D543D"/>
    <w:rsid w:val="000D6120"/>
    <w:rsid w:val="000D6BBE"/>
    <w:rsid w:val="000D7264"/>
    <w:rsid w:val="000E000E"/>
    <w:rsid w:val="000E02A0"/>
    <w:rsid w:val="000E0B11"/>
    <w:rsid w:val="000E15F5"/>
    <w:rsid w:val="000E170F"/>
    <w:rsid w:val="000E2670"/>
    <w:rsid w:val="000E2748"/>
    <w:rsid w:val="000E40F5"/>
    <w:rsid w:val="000E4752"/>
    <w:rsid w:val="000E50FC"/>
    <w:rsid w:val="000E62A1"/>
    <w:rsid w:val="000E786C"/>
    <w:rsid w:val="000F158B"/>
    <w:rsid w:val="000F16ED"/>
    <w:rsid w:val="000F23BB"/>
    <w:rsid w:val="000F2BCD"/>
    <w:rsid w:val="000F3582"/>
    <w:rsid w:val="000F4C44"/>
    <w:rsid w:val="000F5DDB"/>
    <w:rsid w:val="000F6DCF"/>
    <w:rsid w:val="00104491"/>
    <w:rsid w:val="001069BA"/>
    <w:rsid w:val="001106D1"/>
    <w:rsid w:val="001107EF"/>
    <w:rsid w:val="0011195C"/>
    <w:rsid w:val="00111E91"/>
    <w:rsid w:val="00113359"/>
    <w:rsid w:val="00114710"/>
    <w:rsid w:val="00116004"/>
    <w:rsid w:val="00116029"/>
    <w:rsid w:val="00116830"/>
    <w:rsid w:val="00117BF3"/>
    <w:rsid w:val="00117FF2"/>
    <w:rsid w:val="00120DBC"/>
    <w:rsid w:val="0012218A"/>
    <w:rsid w:val="0012235A"/>
    <w:rsid w:val="00122375"/>
    <w:rsid w:val="00122AC5"/>
    <w:rsid w:val="001244EF"/>
    <w:rsid w:val="0012508E"/>
    <w:rsid w:val="001252E6"/>
    <w:rsid w:val="00125FCF"/>
    <w:rsid w:val="00126182"/>
    <w:rsid w:val="00126287"/>
    <w:rsid w:val="0012660B"/>
    <w:rsid w:val="00126806"/>
    <w:rsid w:val="0012697B"/>
    <w:rsid w:val="00127713"/>
    <w:rsid w:val="001278F2"/>
    <w:rsid w:val="001311F7"/>
    <w:rsid w:val="001317DE"/>
    <w:rsid w:val="0013196F"/>
    <w:rsid w:val="00131DBB"/>
    <w:rsid w:val="001329DD"/>
    <w:rsid w:val="00133065"/>
    <w:rsid w:val="0013314D"/>
    <w:rsid w:val="00133BE9"/>
    <w:rsid w:val="001343EB"/>
    <w:rsid w:val="00137255"/>
    <w:rsid w:val="00140EEE"/>
    <w:rsid w:val="00141241"/>
    <w:rsid w:val="001432EE"/>
    <w:rsid w:val="00143495"/>
    <w:rsid w:val="00144645"/>
    <w:rsid w:val="00146116"/>
    <w:rsid w:val="0014649E"/>
    <w:rsid w:val="00146BD6"/>
    <w:rsid w:val="00146E5B"/>
    <w:rsid w:val="001476E1"/>
    <w:rsid w:val="00147E6D"/>
    <w:rsid w:val="001501B5"/>
    <w:rsid w:val="0015080C"/>
    <w:rsid w:val="00150C62"/>
    <w:rsid w:val="00151521"/>
    <w:rsid w:val="001516A7"/>
    <w:rsid w:val="00151727"/>
    <w:rsid w:val="00152588"/>
    <w:rsid w:val="00152EF3"/>
    <w:rsid w:val="00154A10"/>
    <w:rsid w:val="00156308"/>
    <w:rsid w:val="001565BF"/>
    <w:rsid w:val="00156C05"/>
    <w:rsid w:val="0015708D"/>
    <w:rsid w:val="0015799F"/>
    <w:rsid w:val="00157B9C"/>
    <w:rsid w:val="00160893"/>
    <w:rsid w:val="001608FE"/>
    <w:rsid w:val="00160D43"/>
    <w:rsid w:val="00161B4C"/>
    <w:rsid w:val="00162669"/>
    <w:rsid w:val="0016317B"/>
    <w:rsid w:val="00163503"/>
    <w:rsid w:val="00163B91"/>
    <w:rsid w:val="00163E57"/>
    <w:rsid w:val="00163F8D"/>
    <w:rsid w:val="001644D5"/>
    <w:rsid w:val="00164AD5"/>
    <w:rsid w:val="001657D0"/>
    <w:rsid w:val="00166096"/>
    <w:rsid w:val="00166705"/>
    <w:rsid w:val="00167045"/>
    <w:rsid w:val="001670E8"/>
    <w:rsid w:val="00170EA1"/>
    <w:rsid w:val="00172596"/>
    <w:rsid w:val="00173C0E"/>
    <w:rsid w:val="00173FD3"/>
    <w:rsid w:val="00175342"/>
    <w:rsid w:val="00176187"/>
    <w:rsid w:val="0017636B"/>
    <w:rsid w:val="001767F6"/>
    <w:rsid w:val="00176C7B"/>
    <w:rsid w:val="00177B48"/>
    <w:rsid w:val="001828C1"/>
    <w:rsid w:val="00183655"/>
    <w:rsid w:val="0018375C"/>
    <w:rsid w:val="00183980"/>
    <w:rsid w:val="00183FAC"/>
    <w:rsid w:val="00184D54"/>
    <w:rsid w:val="00186C42"/>
    <w:rsid w:val="00186FAC"/>
    <w:rsid w:val="001870DB"/>
    <w:rsid w:val="00187593"/>
    <w:rsid w:val="00187924"/>
    <w:rsid w:val="00190F50"/>
    <w:rsid w:val="00191515"/>
    <w:rsid w:val="00191C8C"/>
    <w:rsid w:val="00192C14"/>
    <w:rsid w:val="00193554"/>
    <w:rsid w:val="0019393D"/>
    <w:rsid w:val="001941A5"/>
    <w:rsid w:val="001946E9"/>
    <w:rsid w:val="0019591C"/>
    <w:rsid w:val="00196D68"/>
    <w:rsid w:val="001A1AA3"/>
    <w:rsid w:val="001A1CA4"/>
    <w:rsid w:val="001A2D0D"/>
    <w:rsid w:val="001A3317"/>
    <w:rsid w:val="001A3F8E"/>
    <w:rsid w:val="001A5050"/>
    <w:rsid w:val="001A728A"/>
    <w:rsid w:val="001B0E11"/>
    <w:rsid w:val="001B1830"/>
    <w:rsid w:val="001B187C"/>
    <w:rsid w:val="001B2F79"/>
    <w:rsid w:val="001B3D09"/>
    <w:rsid w:val="001B4666"/>
    <w:rsid w:val="001B5BFB"/>
    <w:rsid w:val="001C0215"/>
    <w:rsid w:val="001C0ABF"/>
    <w:rsid w:val="001C1114"/>
    <w:rsid w:val="001C1FD3"/>
    <w:rsid w:val="001C240C"/>
    <w:rsid w:val="001C290D"/>
    <w:rsid w:val="001C2EB9"/>
    <w:rsid w:val="001C547D"/>
    <w:rsid w:val="001C56BB"/>
    <w:rsid w:val="001C5BB5"/>
    <w:rsid w:val="001C6045"/>
    <w:rsid w:val="001C6652"/>
    <w:rsid w:val="001C698A"/>
    <w:rsid w:val="001C6E44"/>
    <w:rsid w:val="001D05B3"/>
    <w:rsid w:val="001D0A52"/>
    <w:rsid w:val="001D1576"/>
    <w:rsid w:val="001D1617"/>
    <w:rsid w:val="001D1C34"/>
    <w:rsid w:val="001D2345"/>
    <w:rsid w:val="001D262D"/>
    <w:rsid w:val="001D6AC9"/>
    <w:rsid w:val="001D7CA8"/>
    <w:rsid w:val="001D7E06"/>
    <w:rsid w:val="001E04DF"/>
    <w:rsid w:val="001E0A50"/>
    <w:rsid w:val="001E1CAB"/>
    <w:rsid w:val="001E2558"/>
    <w:rsid w:val="001E27AF"/>
    <w:rsid w:val="001E2F77"/>
    <w:rsid w:val="001E3BBA"/>
    <w:rsid w:val="001E46AE"/>
    <w:rsid w:val="001E6961"/>
    <w:rsid w:val="001F0677"/>
    <w:rsid w:val="001F0E5F"/>
    <w:rsid w:val="001F149B"/>
    <w:rsid w:val="001F1A97"/>
    <w:rsid w:val="001F31D5"/>
    <w:rsid w:val="001F431C"/>
    <w:rsid w:val="001F56D9"/>
    <w:rsid w:val="001F7747"/>
    <w:rsid w:val="001F7FBC"/>
    <w:rsid w:val="00201499"/>
    <w:rsid w:val="00201C5A"/>
    <w:rsid w:val="00202B40"/>
    <w:rsid w:val="00202BDE"/>
    <w:rsid w:val="00203B0E"/>
    <w:rsid w:val="0020432D"/>
    <w:rsid w:val="00205AEE"/>
    <w:rsid w:val="0020621B"/>
    <w:rsid w:val="00207E7E"/>
    <w:rsid w:val="00210158"/>
    <w:rsid w:val="002113AB"/>
    <w:rsid w:val="0021164F"/>
    <w:rsid w:val="00212FD6"/>
    <w:rsid w:val="00214540"/>
    <w:rsid w:val="0021470B"/>
    <w:rsid w:val="00215828"/>
    <w:rsid w:val="00217106"/>
    <w:rsid w:val="0021710D"/>
    <w:rsid w:val="002177F2"/>
    <w:rsid w:val="002200D9"/>
    <w:rsid w:val="002216A3"/>
    <w:rsid w:val="00221CF1"/>
    <w:rsid w:val="0022248F"/>
    <w:rsid w:val="00222E80"/>
    <w:rsid w:val="00222F27"/>
    <w:rsid w:val="0022420A"/>
    <w:rsid w:val="00224432"/>
    <w:rsid w:val="00225989"/>
    <w:rsid w:val="002260C7"/>
    <w:rsid w:val="00226D6A"/>
    <w:rsid w:val="0023028B"/>
    <w:rsid w:val="00230905"/>
    <w:rsid w:val="0023344C"/>
    <w:rsid w:val="002342EB"/>
    <w:rsid w:val="0023499F"/>
    <w:rsid w:val="002351D3"/>
    <w:rsid w:val="00235602"/>
    <w:rsid w:val="00235ED8"/>
    <w:rsid w:val="00235FA8"/>
    <w:rsid w:val="00236043"/>
    <w:rsid w:val="00237362"/>
    <w:rsid w:val="00240BF0"/>
    <w:rsid w:val="00240F3F"/>
    <w:rsid w:val="002411A7"/>
    <w:rsid w:val="0024329F"/>
    <w:rsid w:val="0024366D"/>
    <w:rsid w:val="00243D9F"/>
    <w:rsid w:val="002442F0"/>
    <w:rsid w:val="002461FA"/>
    <w:rsid w:val="002509D8"/>
    <w:rsid w:val="00250D6F"/>
    <w:rsid w:val="00251A9C"/>
    <w:rsid w:val="00252BCA"/>
    <w:rsid w:val="00254057"/>
    <w:rsid w:val="00254FCF"/>
    <w:rsid w:val="002550DE"/>
    <w:rsid w:val="00256A51"/>
    <w:rsid w:val="00256EBA"/>
    <w:rsid w:val="00257EFA"/>
    <w:rsid w:val="00261812"/>
    <w:rsid w:val="00262557"/>
    <w:rsid w:val="002632AB"/>
    <w:rsid w:val="00263652"/>
    <w:rsid w:val="00263DE4"/>
    <w:rsid w:val="00263E5C"/>
    <w:rsid w:val="00264F0E"/>
    <w:rsid w:val="00265505"/>
    <w:rsid w:val="00267160"/>
    <w:rsid w:val="00267E76"/>
    <w:rsid w:val="002703C8"/>
    <w:rsid w:val="00270490"/>
    <w:rsid w:val="0027093D"/>
    <w:rsid w:val="00270BAF"/>
    <w:rsid w:val="00270F5C"/>
    <w:rsid w:val="00271875"/>
    <w:rsid w:val="00272472"/>
    <w:rsid w:val="0027254F"/>
    <w:rsid w:val="0027274B"/>
    <w:rsid w:val="002732BA"/>
    <w:rsid w:val="00273BD7"/>
    <w:rsid w:val="00275011"/>
    <w:rsid w:val="0027513F"/>
    <w:rsid w:val="00275DC4"/>
    <w:rsid w:val="00275E13"/>
    <w:rsid w:val="00276CB1"/>
    <w:rsid w:val="0027732B"/>
    <w:rsid w:val="0028089B"/>
    <w:rsid w:val="00281E1B"/>
    <w:rsid w:val="00282EC9"/>
    <w:rsid w:val="00283806"/>
    <w:rsid w:val="00283942"/>
    <w:rsid w:val="00283E67"/>
    <w:rsid w:val="00284153"/>
    <w:rsid w:val="00284B40"/>
    <w:rsid w:val="00285757"/>
    <w:rsid w:val="00285A67"/>
    <w:rsid w:val="00285A87"/>
    <w:rsid w:val="00285AA3"/>
    <w:rsid w:val="00285FC3"/>
    <w:rsid w:val="002862C7"/>
    <w:rsid w:val="00287244"/>
    <w:rsid w:val="00287B0B"/>
    <w:rsid w:val="00290430"/>
    <w:rsid w:val="002918F5"/>
    <w:rsid w:val="00291CC6"/>
    <w:rsid w:val="00293857"/>
    <w:rsid w:val="00294151"/>
    <w:rsid w:val="00295B76"/>
    <w:rsid w:val="00295EED"/>
    <w:rsid w:val="00296989"/>
    <w:rsid w:val="00297245"/>
    <w:rsid w:val="002972A1"/>
    <w:rsid w:val="002A05A3"/>
    <w:rsid w:val="002A066C"/>
    <w:rsid w:val="002A085F"/>
    <w:rsid w:val="002A1365"/>
    <w:rsid w:val="002A2659"/>
    <w:rsid w:val="002A2D53"/>
    <w:rsid w:val="002A3060"/>
    <w:rsid w:val="002A42EF"/>
    <w:rsid w:val="002A4968"/>
    <w:rsid w:val="002A4D79"/>
    <w:rsid w:val="002A518E"/>
    <w:rsid w:val="002A7370"/>
    <w:rsid w:val="002A7783"/>
    <w:rsid w:val="002A7F13"/>
    <w:rsid w:val="002B053A"/>
    <w:rsid w:val="002B0BE8"/>
    <w:rsid w:val="002B2435"/>
    <w:rsid w:val="002B3696"/>
    <w:rsid w:val="002B36F0"/>
    <w:rsid w:val="002B36FB"/>
    <w:rsid w:val="002B49CF"/>
    <w:rsid w:val="002B4E99"/>
    <w:rsid w:val="002B5607"/>
    <w:rsid w:val="002B5B58"/>
    <w:rsid w:val="002B5DCE"/>
    <w:rsid w:val="002B6580"/>
    <w:rsid w:val="002C03C2"/>
    <w:rsid w:val="002C115E"/>
    <w:rsid w:val="002C11AF"/>
    <w:rsid w:val="002C17C1"/>
    <w:rsid w:val="002C185C"/>
    <w:rsid w:val="002C1BDE"/>
    <w:rsid w:val="002C1ED9"/>
    <w:rsid w:val="002C2371"/>
    <w:rsid w:val="002C2D26"/>
    <w:rsid w:val="002C3D6A"/>
    <w:rsid w:val="002C4036"/>
    <w:rsid w:val="002C56CB"/>
    <w:rsid w:val="002C69AA"/>
    <w:rsid w:val="002D09B7"/>
    <w:rsid w:val="002D1B8B"/>
    <w:rsid w:val="002D26E9"/>
    <w:rsid w:val="002D31DB"/>
    <w:rsid w:val="002D355F"/>
    <w:rsid w:val="002D37B4"/>
    <w:rsid w:val="002D3CFE"/>
    <w:rsid w:val="002D48DF"/>
    <w:rsid w:val="002D4C88"/>
    <w:rsid w:val="002D6B56"/>
    <w:rsid w:val="002D7060"/>
    <w:rsid w:val="002E05DC"/>
    <w:rsid w:val="002E2141"/>
    <w:rsid w:val="002E3050"/>
    <w:rsid w:val="002E3AE4"/>
    <w:rsid w:val="002E48E9"/>
    <w:rsid w:val="002E50F6"/>
    <w:rsid w:val="002E51A7"/>
    <w:rsid w:val="002E51E4"/>
    <w:rsid w:val="002E56A7"/>
    <w:rsid w:val="002F01D7"/>
    <w:rsid w:val="002F24E9"/>
    <w:rsid w:val="002F373B"/>
    <w:rsid w:val="002F37E3"/>
    <w:rsid w:val="002F3CE3"/>
    <w:rsid w:val="002F50B3"/>
    <w:rsid w:val="00301739"/>
    <w:rsid w:val="003022BE"/>
    <w:rsid w:val="003026DC"/>
    <w:rsid w:val="00303217"/>
    <w:rsid w:val="003032AD"/>
    <w:rsid w:val="00303FF7"/>
    <w:rsid w:val="00304680"/>
    <w:rsid w:val="00304F6C"/>
    <w:rsid w:val="0030599E"/>
    <w:rsid w:val="00305A25"/>
    <w:rsid w:val="00305A79"/>
    <w:rsid w:val="00305BA1"/>
    <w:rsid w:val="00306A04"/>
    <w:rsid w:val="00307165"/>
    <w:rsid w:val="00314C87"/>
    <w:rsid w:val="00315F82"/>
    <w:rsid w:val="003173B1"/>
    <w:rsid w:val="003212BE"/>
    <w:rsid w:val="003214A3"/>
    <w:rsid w:val="003218B8"/>
    <w:rsid w:val="003223A2"/>
    <w:rsid w:val="003223FB"/>
    <w:rsid w:val="003228C7"/>
    <w:rsid w:val="003241B8"/>
    <w:rsid w:val="00324DE8"/>
    <w:rsid w:val="00325BE7"/>
    <w:rsid w:val="00326C2C"/>
    <w:rsid w:val="00327B5B"/>
    <w:rsid w:val="00330100"/>
    <w:rsid w:val="00330BAE"/>
    <w:rsid w:val="003311AC"/>
    <w:rsid w:val="0033179B"/>
    <w:rsid w:val="003317D0"/>
    <w:rsid w:val="00331BAE"/>
    <w:rsid w:val="00332135"/>
    <w:rsid w:val="00332879"/>
    <w:rsid w:val="00332EF1"/>
    <w:rsid w:val="00333B1F"/>
    <w:rsid w:val="003345AD"/>
    <w:rsid w:val="00334F8B"/>
    <w:rsid w:val="0033512C"/>
    <w:rsid w:val="0033731C"/>
    <w:rsid w:val="00340039"/>
    <w:rsid w:val="00340187"/>
    <w:rsid w:val="00340F21"/>
    <w:rsid w:val="00342339"/>
    <w:rsid w:val="00345802"/>
    <w:rsid w:val="00345EB5"/>
    <w:rsid w:val="00347043"/>
    <w:rsid w:val="00347939"/>
    <w:rsid w:val="00347C58"/>
    <w:rsid w:val="0035129C"/>
    <w:rsid w:val="00352010"/>
    <w:rsid w:val="003524C9"/>
    <w:rsid w:val="00352641"/>
    <w:rsid w:val="00352CCF"/>
    <w:rsid w:val="00353985"/>
    <w:rsid w:val="003542D2"/>
    <w:rsid w:val="00354A04"/>
    <w:rsid w:val="00355118"/>
    <w:rsid w:val="003554A0"/>
    <w:rsid w:val="0035595F"/>
    <w:rsid w:val="00355E0D"/>
    <w:rsid w:val="0035668C"/>
    <w:rsid w:val="00356729"/>
    <w:rsid w:val="00357C70"/>
    <w:rsid w:val="00361F10"/>
    <w:rsid w:val="003625AE"/>
    <w:rsid w:val="00362AF0"/>
    <w:rsid w:val="00362D46"/>
    <w:rsid w:val="0036416A"/>
    <w:rsid w:val="0036566D"/>
    <w:rsid w:val="00366826"/>
    <w:rsid w:val="003668D3"/>
    <w:rsid w:val="0037066C"/>
    <w:rsid w:val="00370BDE"/>
    <w:rsid w:val="00371475"/>
    <w:rsid w:val="00371F58"/>
    <w:rsid w:val="0037232A"/>
    <w:rsid w:val="00372376"/>
    <w:rsid w:val="003728B8"/>
    <w:rsid w:val="0037302A"/>
    <w:rsid w:val="00373C11"/>
    <w:rsid w:val="00374B6A"/>
    <w:rsid w:val="00374C2B"/>
    <w:rsid w:val="003755C7"/>
    <w:rsid w:val="00375C89"/>
    <w:rsid w:val="00375EF5"/>
    <w:rsid w:val="0037627A"/>
    <w:rsid w:val="003779A2"/>
    <w:rsid w:val="00380CBD"/>
    <w:rsid w:val="003815D9"/>
    <w:rsid w:val="00382664"/>
    <w:rsid w:val="00383360"/>
    <w:rsid w:val="00384C6D"/>
    <w:rsid w:val="00385260"/>
    <w:rsid w:val="00386181"/>
    <w:rsid w:val="00386D13"/>
    <w:rsid w:val="00387350"/>
    <w:rsid w:val="00387883"/>
    <w:rsid w:val="003901B3"/>
    <w:rsid w:val="0039094B"/>
    <w:rsid w:val="00390D3D"/>
    <w:rsid w:val="00391C66"/>
    <w:rsid w:val="003927BD"/>
    <w:rsid w:val="00392B5D"/>
    <w:rsid w:val="00394D70"/>
    <w:rsid w:val="00395FE2"/>
    <w:rsid w:val="00396F7A"/>
    <w:rsid w:val="003A0597"/>
    <w:rsid w:val="003A1602"/>
    <w:rsid w:val="003A3583"/>
    <w:rsid w:val="003A457D"/>
    <w:rsid w:val="003A45B2"/>
    <w:rsid w:val="003A4E9A"/>
    <w:rsid w:val="003A548C"/>
    <w:rsid w:val="003A54C4"/>
    <w:rsid w:val="003A6751"/>
    <w:rsid w:val="003A694D"/>
    <w:rsid w:val="003A6C17"/>
    <w:rsid w:val="003A6EF5"/>
    <w:rsid w:val="003B0B56"/>
    <w:rsid w:val="003B1301"/>
    <w:rsid w:val="003B19AB"/>
    <w:rsid w:val="003B2579"/>
    <w:rsid w:val="003B26C4"/>
    <w:rsid w:val="003B44E2"/>
    <w:rsid w:val="003B58F6"/>
    <w:rsid w:val="003B5DDA"/>
    <w:rsid w:val="003B6F59"/>
    <w:rsid w:val="003B792B"/>
    <w:rsid w:val="003B7D9C"/>
    <w:rsid w:val="003B7EFF"/>
    <w:rsid w:val="003B7F26"/>
    <w:rsid w:val="003C23FA"/>
    <w:rsid w:val="003C3327"/>
    <w:rsid w:val="003C4251"/>
    <w:rsid w:val="003C4B27"/>
    <w:rsid w:val="003C4DF5"/>
    <w:rsid w:val="003C4F6D"/>
    <w:rsid w:val="003C54D6"/>
    <w:rsid w:val="003C6DD2"/>
    <w:rsid w:val="003D01C6"/>
    <w:rsid w:val="003D1BDB"/>
    <w:rsid w:val="003D2146"/>
    <w:rsid w:val="003D24E1"/>
    <w:rsid w:val="003D2A71"/>
    <w:rsid w:val="003D3DF7"/>
    <w:rsid w:val="003D3E7F"/>
    <w:rsid w:val="003D4FDC"/>
    <w:rsid w:val="003D6344"/>
    <w:rsid w:val="003D6F85"/>
    <w:rsid w:val="003D74EA"/>
    <w:rsid w:val="003D7968"/>
    <w:rsid w:val="003E0490"/>
    <w:rsid w:val="003E11FB"/>
    <w:rsid w:val="003E1EF2"/>
    <w:rsid w:val="003E1FC8"/>
    <w:rsid w:val="003E382A"/>
    <w:rsid w:val="003E45C8"/>
    <w:rsid w:val="003E5540"/>
    <w:rsid w:val="003E6A51"/>
    <w:rsid w:val="003F2B2D"/>
    <w:rsid w:val="003F4149"/>
    <w:rsid w:val="003F55CC"/>
    <w:rsid w:val="003F5B96"/>
    <w:rsid w:val="003F611F"/>
    <w:rsid w:val="003F66D2"/>
    <w:rsid w:val="003F673E"/>
    <w:rsid w:val="003F68FF"/>
    <w:rsid w:val="003F6D51"/>
    <w:rsid w:val="0040314D"/>
    <w:rsid w:val="00403A76"/>
    <w:rsid w:val="00403B59"/>
    <w:rsid w:val="00403CC7"/>
    <w:rsid w:val="0040420C"/>
    <w:rsid w:val="00404401"/>
    <w:rsid w:val="00406852"/>
    <w:rsid w:val="004075D9"/>
    <w:rsid w:val="0041093F"/>
    <w:rsid w:val="00411BC6"/>
    <w:rsid w:val="00411F01"/>
    <w:rsid w:val="00412EF3"/>
    <w:rsid w:val="004137FA"/>
    <w:rsid w:val="00413F8A"/>
    <w:rsid w:val="00416381"/>
    <w:rsid w:val="00416836"/>
    <w:rsid w:val="00416F9F"/>
    <w:rsid w:val="00417FB2"/>
    <w:rsid w:val="004217F5"/>
    <w:rsid w:val="0042214D"/>
    <w:rsid w:val="004221B5"/>
    <w:rsid w:val="004223DE"/>
    <w:rsid w:val="004223E6"/>
    <w:rsid w:val="00422ABC"/>
    <w:rsid w:val="00422BB6"/>
    <w:rsid w:val="00422F11"/>
    <w:rsid w:val="00425BE4"/>
    <w:rsid w:val="00425F98"/>
    <w:rsid w:val="004267F5"/>
    <w:rsid w:val="00426F6B"/>
    <w:rsid w:val="00427116"/>
    <w:rsid w:val="0043003F"/>
    <w:rsid w:val="00431472"/>
    <w:rsid w:val="00431F4F"/>
    <w:rsid w:val="00437041"/>
    <w:rsid w:val="00437710"/>
    <w:rsid w:val="0043793E"/>
    <w:rsid w:val="0043797B"/>
    <w:rsid w:val="00437AD1"/>
    <w:rsid w:val="00437F09"/>
    <w:rsid w:val="00440615"/>
    <w:rsid w:val="00441E86"/>
    <w:rsid w:val="0044237E"/>
    <w:rsid w:val="00442465"/>
    <w:rsid w:val="00442673"/>
    <w:rsid w:val="00442F1A"/>
    <w:rsid w:val="004433A5"/>
    <w:rsid w:val="00443BA8"/>
    <w:rsid w:val="00444D4F"/>
    <w:rsid w:val="00444FB3"/>
    <w:rsid w:val="00445D99"/>
    <w:rsid w:val="0044683D"/>
    <w:rsid w:val="00446EA2"/>
    <w:rsid w:val="0045002B"/>
    <w:rsid w:val="00450575"/>
    <w:rsid w:val="00450775"/>
    <w:rsid w:val="00450DBD"/>
    <w:rsid w:val="00451F50"/>
    <w:rsid w:val="00453A8F"/>
    <w:rsid w:val="00454279"/>
    <w:rsid w:val="004559DD"/>
    <w:rsid w:val="00461D4E"/>
    <w:rsid w:val="004628DB"/>
    <w:rsid w:val="00463477"/>
    <w:rsid w:val="00463E16"/>
    <w:rsid w:val="00463F3C"/>
    <w:rsid w:val="00463F67"/>
    <w:rsid w:val="00464733"/>
    <w:rsid w:val="00464F94"/>
    <w:rsid w:val="00465166"/>
    <w:rsid w:val="00466572"/>
    <w:rsid w:val="0046783A"/>
    <w:rsid w:val="00467E37"/>
    <w:rsid w:val="004707B8"/>
    <w:rsid w:val="00470A99"/>
    <w:rsid w:val="00470C8D"/>
    <w:rsid w:val="00471501"/>
    <w:rsid w:val="004717A5"/>
    <w:rsid w:val="00472F68"/>
    <w:rsid w:val="004733CE"/>
    <w:rsid w:val="00473D3F"/>
    <w:rsid w:val="00475210"/>
    <w:rsid w:val="0047576B"/>
    <w:rsid w:val="00475ABF"/>
    <w:rsid w:val="004763D9"/>
    <w:rsid w:val="00481705"/>
    <w:rsid w:val="004818E1"/>
    <w:rsid w:val="00481BDC"/>
    <w:rsid w:val="00481D13"/>
    <w:rsid w:val="0048237B"/>
    <w:rsid w:val="004824FC"/>
    <w:rsid w:val="004826D9"/>
    <w:rsid w:val="004833CB"/>
    <w:rsid w:val="00483EE0"/>
    <w:rsid w:val="00484468"/>
    <w:rsid w:val="0048526F"/>
    <w:rsid w:val="00485C90"/>
    <w:rsid w:val="00486456"/>
    <w:rsid w:val="0048698C"/>
    <w:rsid w:val="0048726B"/>
    <w:rsid w:val="0048726F"/>
    <w:rsid w:val="0049035E"/>
    <w:rsid w:val="0049244A"/>
    <w:rsid w:val="00492462"/>
    <w:rsid w:val="00493114"/>
    <w:rsid w:val="004932D1"/>
    <w:rsid w:val="00494ED9"/>
    <w:rsid w:val="00495257"/>
    <w:rsid w:val="00495C3B"/>
    <w:rsid w:val="00496DE0"/>
    <w:rsid w:val="004A2591"/>
    <w:rsid w:val="004A4416"/>
    <w:rsid w:val="004A4BAD"/>
    <w:rsid w:val="004A5DB8"/>
    <w:rsid w:val="004A7233"/>
    <w:rsid w:val="004A79CA"/>
    <w:rsid w:val="004B0BA0"/>
    <w:rsid w:val="004B0CBF"/>
    <w:rsid w:val="004B182F"/>
    <w:rsid w:val="004B2449"/>
    <w:rsid w:val="004B25BF"/>
    <w:rsid w:val="004B28D3"/>
    <w:rsid w:val="004B3769"/>
    <w:rsid w:val="004B5672"/>
    <w:rsid w:val="004B6460"/>
    <w:rsid w:val="004B6D2E"/>
    <w:rsid w:val="004C13DA"/>
    <w:rsid w:val="004C1894"/>
    <w:rsid w:val="004C29C4"/>
    <w:rsid w:val="004C3561"/>
    <w:rsid w:val="004C3CAC"/>
    <w:rsid w:val="004C4A1B"/>
    <w:rsid w:val="004C5978"/>
    <w:rsid w:val="004C5AA5"/>
    <w:rsid w:val="004C630E"/>
    <w:rsid w:val="004C6AF9"/>
    <w:rsid w:val="004C6D69"/>
    <w:rsid w:val="004C7132"/>
    <w:rsid w:val="004C7659"/>
    <w:rsid w:val="004D048C"/>
    <w:rsid w:val="004D0890"/>
    <w:rsid w:val="004D345D"/>
    <w:rsid w:val="004D6329"/>
    <w:rsid w:val="004D6764"/>
    <w:rsid w:val="004D7605"/>
    <w:rsid w:val="004E0176"/>
    <w:rsid w:val="004E10CB"/>
    <w:rsid w:val="004E12C3"/>
    <w:rsid w:val="004E170C"/>
    <w:rsid w:val="004E23DA"/>
    <w:rsid w:val="004E28E1"/>
    <w:rsid w:val="004E390C"/>
    <w:rsid w:val="004E3F24"/>
    <w:rsid w:val="004E4304"/>
    <w:rsid w:val="004E5220"/>
    <w:rsid w:val="004E53A0"/>
    <w:rsid w:val="004E5BED"/>
    <w:rsid w:val="004E5CFA"/>
    <w:rsid w:val="004E5E61"/>
    <w:rsid w:val="004F169F"/>
    <w:rsid w:val="004F1904"/>
    <w:rsid w:val="004F1DB3"/>
    <w:rsid w:val="004F58D3"/>
    <w:rsid w:val="004F5F09"/>
    <w:rsid w:val="00500368"/>
    <w:rsid w:val="00501CBD"/>
    <w:rsid w:val="00501F16"/>
    <w:rsid w:val="00501F68"/>
    <w:rsid w:val="00502AA1"/>
    <w:rsid w:val="0050311C"/>
    <w:rsid w:val="0050402D"/>
    <w:rsid w:val="00504505"/>
    <w:rsid w:val="005056EF"/>
    <w:rsid w:val="00505E28"/>
    <w:rsid w:val="00506D7D"/>
    <w:rsid w:val="00507162"/>
    <w:rsid w:val="005076AD"/>
    <w:rsid w:val="00507834"/>
    <w:rsid w:val="005115A3"/>
    <w:rsid w:val="00511927"/>
    <w:rsid w:val="0051328D"/>
    <w:rsid w:val="0051364C"/>
    <w:rsid w:val="00514809"/>
    <w:rsid w:val="00514892"/>
    <w:rsid w:val="00514B9B"/>
    <w:rsid w:val="00514BE1"/>
    <w:rsid w:val="00514C18"/>
    <w:rsid w:val="00516381"/>
    <w:rsid w:val="005169A8"/>
    <w:rsid w:val="00516CE0"/>
    <w:rsid w:val="005176E9"/>
    <w:rsid w:val="00517836"/>
    <w:rsid w:val="005202DA"/>
    <w:rsid w:val="00520E5A"/>
    <w:rsid w:val="00521B32"/>
    <w:rsid w:val="005233E9"/>
    <w:rsid w:val="00523DDB"/>
    <w:rsid w:val="00523E0B"/>
    <w:rsid w:val="0052490E"/>
    <w:rsid w:val="00524E93"/>
    <w:rsid w:val="0052592C"/>
    <w:rsid w:val="00525BB9"/>
    <w:rsid w:val="00525CF0"/>
    <w:rsid w:val="00526DF5"/>
    <w:rsid w:val="005275C7"/>
    <w:rsid w:val="00527A00"/>
    <w:rsid w:val="00527FF4"/>
    <w:rsid w:val="005308DC"/>
    <w:rsid w:val="00530A95"/>
    <w:rsid w:val="00530F75"/>
    <w:rsid w:val="00530FBF"/>
    <w:rsid w:val="005310D2"/>
    <w:rsid w:val="005310F2"/>
    <w:rsid w:val="00532F75"/>
    <w:rsid w:val="00533E42"/>
    <w:rsid w:val="00535093"/>
    <w:rsid w:val="00535429"/>
    <w:rsid w:val="00536266"/>
    <w:rsid w:val="0053666F"/>
    <w:rsid w:val="005378BC"/>
    <w:rsid w:val="00537AFC"/>
    <w:rsid w:val="00537BC0"/>
    <w:rsid w:val="005405B6"/>
    <w:rsid w:val="005417B5"/>
    <w:rsid w:val="0054187E"/>
    <w:rsid w:val="005443BD"/>
    <w:rsid w:val="00544F7A"/>
    <w:rsid w:val="00545060"/>
    <w:rsid w:val="0054570D"/>
    <w:rsid w:val="00545F5D"/>
    <w:rsid w:val="0054714D"/>
    <w:rsid w:val="00547168"/>
    <w:rsid w:val="0054799B"/>
    <w:rsid w:val="00547C80"/>
    <w:rsid w:val="00550907"/>
    <w:rsid w:val="00551D8A"/>
    <w:rsid w:val="00552863"/>
    <w:rsid w:val="00553580"/>
    <w:rsid w:val="00553AF8"/>
    <w:rsid w:val="00554345"/>
    <w:rsid w:val="0055476D"/>
    <w:rsid w:val="00554C23"/>
    <w:rsid w:val="0055601E"/>
    <w:rsid w:val="00560540"/>
    <w:rsid w:val="005609A8"/>
    <w:rsid w:val="00560F53"/>
    <w:rsid w:val="00561663"/>
    <w:rsid w:val="00561E2F"/>
    <w:rsid w:val="00562E51"/>
    <w:rsid w:val="00562EC7"/>
    <w:rsid w:val="005630D4"/>
    <w:rsid w:val="005640EE"/>
    <w:rsid w:val="0056459C"/>
    <w:rsid w:val="005646AC"/>
    <w:rsid w:val="00564A0A"/>
    <w:rsid w:val="00564C66"/>
    <w:rsid w:val="0056556A"/>
    <w:rsid w:val="005658F9"/>
    <w:rsid w:val="00565D3D"/>
    <w:rsid w:val="00565D41"/>
    <w:rsid w:val="0056616D"/>
    <w:rsid w:val="00566277"/>
    <w:rsid w:val="00566D46"/>
    <w:rsid w:val="00567235"/>
    <w:rsid w:val="00567299"/>
    <w:rsid w:val="00567FAC"/>
    <w:rsid w:val="0057083A"/>
    <w:rsid w:val="0057126F"/>
    <w:rsid w:val="0057132F"/>
    <w:rsid w:val="00571528"/>
    <w:rsid w:val="0057204E"/>
    <w:rsid w:val="00573116"/>
    <w:rsid w:val="00573317"/>
    <w:rsid w:val="005737AA"/>
    <w:rsid w:val="005764EA"/>
    <w:rsid w:val="00580235"/>
    <w:rsid w:val="00580387"/>
    <w:rsid w:val="005808F0"/>
    <w:rsid w:val="005808F4"/>
    <w:rsid w:val="005809B7"/>
    <w:rsid w:val="00580DBF"/>
    <w:rsid w:val="005810B8"/>
    <w:rsid w:val="0058141F"/>
    <w:rsid w:val="0058248A"/>
    <w:rsid w:val="005845A2"/>
    <w:rsid w:val="005848C4"/>
    <w:rsid w:val="00586343"/>
    <w:rsid w:val="005868F0"/>
    <w:rsid w:val="005907EC"/>
    <w:rsid w:val="00592AD6"/>
    <w:rsid w:val="0059356C"/>
    <w:rsid w:val="00593754"/>
    <w:rsid w:val="00593F77"/>
    <w:rsid w:val="00593FD0"/>
    <w:rsid w:val="005948C1"/>
    <w:rsid w:val="00595D6B"/>
    <w:rsid w:val="00595F93"/>
    <w:rsid w:val="00596B90"/>
    <w:rsid w:val="00597345"/>
    <w:rsid w:val="00597B44"/>
    <w:rsid w:val="005A3C87"/>
    <w:rsid w:val="005A4466"/>
    <w:rsid w:val="005A49FB"/>
    <w:rsid w:val="005A592E"/>
    <w:rsid w:val="005A5BD0"/>
    <w:rsid w:val="005A6866"/>
    <w:rsid w:val="005A7193"/>
    <w:rsid w:val="005A7BFB"/>
    <w:rsid w:val="005B05AE"/>
    <w:rsid w:val="005B074C"/>
    <w:rsid w:val="005B347D"/>
    <w:rsid w:val="005B65BF"/>
    <w:rsid w:val="005B6E5D"/>
    <w:rsid w:val="005B704E"/>
    <w:rsid w:val="005C04A9"/>
    <w:rsid w:val="005C0593"/>
    <w:rsid w:val="005C0A2D"/>
    <w:rsid w:val="005C0B38"/>
    <w:rsid w:val="005C0D7A"/>
    <w:rsid w:val="005C23DD"/>
    <w:rsid w:val="005C2478"/>
    <w:rsid w:val="005C2E12"/>
    <w:rsid w:val="005C2F63"/>
    <w:rsid w:val="005C3124"/>
    <w:rsid w:val="005C3387"/>
    <w:rsid w:val="005C57DF"/>
    <w:rsid w:val="005C5C9A"/>
    <w:rsid w:val="005C617D"/>
    <w:rsid w:val="005C6375"/>
    <w:rsid w:val="005C6459"/>
    <w:rsid w:val="005D08CA"/>
    <w:rsid w:val="005D0F3E"/>
    <w:rsid w:val="005D2AA1"/>
    <w:rsid w:val="005D3DC9"/>
    <w:rsid w:val="005D508A"/>
    <w:rsid w:val="005D75C5"/>
    <w:rsid w:val="005D79A5"/>
    <w:rsid w:val="005D7CA5"/>
    <w:rsid w:val="005E0F79"/>
    <w:rsid w:val="005E244D"/>
    <w:rsid w:val="005E314C"/>
    <w:rsid w:val="005E4B40"/>
    <w:rsid w:val="005E4BC8"/>
    <w:rsid w:val="005E55AA"/>
    <w:rsid w:val="005E67E9"/>
    <w:rsid w:val="005E7415"/>
    <w:rsid w:val="005F0849"/>
    <w:rsid w:val="005F0FBE"/>
    <w:rsid w:val="005F14A4"/>
    <w:rsid w:val="005F3485"/>
    <w:rsid w:val="005F3F5E"/>
    <w:rsid w:val="005F6033"/>
    <w:rsid w:val="005F6574"/>
    <w:rsid w:val="005F6A51"/>
    <w:rsid w:val="005F7283"/>
    <w:rsid w:val="005F76C9"/>
    <w:rsid w:val="005F7D84"/>
    <w:rsid w:val="00601586"/>
    <w:rsid w:val="00602BF0"/>
    <w:rsid w:val="006033EF"/>
    <w:rsid w:val="006055D8"/>
    <w:rsid w:val="00606849"/>
    <w:rsid w:val="0061024E"/>
    <w:rsid w:val="006107B8"/>
    <w:rsid w:val="00611B39"/>
    <w:rsid w:val="006134A3"/>
    <w:rsid w:val="00613A97"/>
    <w:rsid w:val="00613B82"/>
    <w:rsid w:val="00613E5C"/>
    <w:rsid w:val="006153A8"/>
    <w:rsid w:val="00615A45"/>
    <w:rsid w:val="00616266"/>
    <w:rsid w:val="00617B1B"/>
    <w:rsid w:val="0062067D"/>
    <w:rsid w:val="006208A9"/>
    <w:rsid w:val="00621425"/>
    <w:rsid w:val="006214A2"/>
    <w:rsid w:val="00621B6D"/>
    <w:rsid w:val="00621FE8"/>
    <w:rsid w:val="006227E5"/>
    <w:rsid w:val="00623B36"/>
    <w:rsid w:val="0062410E"/>
    <w:rsid w:val="006258B4"/>
    <w:rsid w:val="00625AF5"/>
    <w:rsid w:val="00625CF2"/>
    <w:rsid w:val="00626F13"/>
    <w:rsid w:val="00627341"/>
    <w:rsid w:val="006275B6"/>
    <w:rsid w:val="00627F49"/>
    <w:rsid w:val="00631A76"/>
    <w:rsid w:val="00631DA5"/>
    <w:rsid w:val="006330BA"/>
    <w:rsid w:val="006341E2"/>
    <w:rsid w:val="00634781"/>
    <w:rsid w:val="00634ABE"/>
    <w:rsid w:val="00634D17"/>
    <w:rsid w:val="00634D46"/>
    <w:rsid w:val="00635558"/>
    <w:rsid w:val="00636051"/>
    <w:rsid w:val="00636060"/>
    <w:rsid w:val="0064209C"/>
    <w:rsid w:val="006424A9"/>
    <w:rsid w:val="00642A98"/>
    <w:rsid w:val="0064333C"/>
    <w:rsid w:val="0064499D"/>
    <w:rsid w:val="00644B0F"/>
    <w:rsid w:val="00644FAF"/>
    <w:rsid w:val="0064572A"/>
    <w:rsid w:val="00645AB6"/>
    <w:rsid w:val="00645B1B"/>
    <w:rsid w:val="00645D0F"/>
    <w:rsid w:val="006470A1"/>
    <w:rsid w:val="00647280"/>
    <w:rsid w:val="00647401"/>
    <w:rsid w:val="006507F5"/>
    <w:rsid w:val="00651F5D"/>
    <w:rsid w:val="00651F9F"/>
    <w:rsid w:val="00652B10"/>
    <w:rsid w:val="00653BBF"/>
    <w:rsid w:val="00654598"/>
    <w:rsid w:val="00654C04"/>
    <w:rsid w:val="00654D9D"/>
    <w:rsid w:val="00654F80"/>
    <w:rsid w:val="00655B84"/>
    <w:rsid w:val="00656A66"/>
    <w:rsid w:val="00656C60"/>
    <w:rsid w:val="006570E0"/>
    <w:rsid w:val="006577D8"/>
    <w:rsid w:val="00657D6E"/>
    <w:rsid w:val="00661113"/>
    <w:rsid w:val="00661CBA"/>
    <w:rsid w:val="0066207E"/>
    <w:rsid w:val="0066264C"/>
    <w:rsid w:val="00662BB7"/>
    <w:rsid w:val="0066359F"/>
    <w:rsid w:val="00663BE4"/>
    <w:rsid w:val="00663EB7"/>
    <w:rsid w:val="00664657"/>
    <w:rsid w:val="00664C44"/>
    <w:rsid w:val="006653EB"/>
    <w:rsid w:val="00666C28"/>
    <w:rsid w:val="006704C7"/>
    <w:rsid w:val="00670549"/>
    <w:rsid w:val="00672F34"/>
    <w:rsid w:val="006736BC"/>
    <w:rsid w:val="00675320"/>
    <w:rsid w:val="006776E4"/>
    <w:rsid w:val="00677A1D"/>
    <w:rsid w:val="00677D1D"/>
    <w:rsid w:val="00681D1F"/>
    <w:rsid w:val="00681D68"/>
    <w:rsid w:val="00681DA7"/>
    <w:rsid w:val="00681F68"/>
    <w:rsid w:val="00682B4F"/>
    <w:rsid w:val="00682C0F"/>
    <w:rsid w:val="00682C75"/>
    <w:rsid w:val="006830C0"/>
    <w:rsid w:val="0068382A"/>
    <w:rsid w:val="00683CB4"/>
    <w:rsid w:val="00683FEB"/>
    <w:rsid w:val="006840FC"/>
    <w:rsid w:val="00684B5B"/>
    <w:rsid w:val="006853AB"/>
    <w:rsid w:val="00685EBE"/>
    <w:rsid w:val="00686DC2"/>
    <w:rsid w:val="0068759D"/>
    <w:rsid w:val="0068763B"/>
    <w:rsid w:val="006878EF"/>
    <w:rsid w:val="00687994"/>
    <w:rsid w:val="006912CA"/>
    <w:rsid w:val="00691629"/>
    <w:rsid w:val="006918A3"/>
    <w:rsid w:val="006919BB"/>
    <w:rsid w:val="006922AC"/>
    <w:rsid w:val="006930EE"/>
    <w:rsid w:val="006946D4"/>
    <w:rsid w:val="00694C95"/>
    <w:rsid w:val="00696077"/>
    <w:rsid w:val="006962F4"/>
    <w:rsid w:val="00696462"/>
    <w:rsid w:val="006967BE"/>
    <w:rsid w:val="006A0121"/>
    <w:rsid w:val="006A2C83"/>
    <w:rsid w:val="006A30E8"/>
    <w:rsid w:val="006A35D2"/>
    <w:rsid w:val="006A38CC"/>
    <w:rsid w:val="006A3D62"/>
    <w:rsid w:val="006A4550"/>
    <w:rsid w:val="006A470C"/>
    <w:rsid w:val="006A4A8D"/>
    <w:rsid w:val="006A6435"/>
    <w:rsid w:val="006A680F"/>
    <w:rsid w:val="006A6974"/>
    <w:rsid w:val="006A7DD8"/>
    <w:rsid w:val="006B09F2"/>
    <w:rsid w:val="006B12D1"/>
    <w:rsid w:val="006B1948"/>
    <w:rsid w:val="006B1AF8"/>
    <w:rsid w:val="006B25D9"/>
    <w:rsid w:val="006B339E"/>
    <w:rsid w:val="006B3403"/>
    <w:rsid w:val="006B399A"/>
    <w:rsid w:val="006B3B40"/>
    <w:rsid w:val="006B3CE4"/>
    <w:rsid w:val="006B5172"/>
    <w:rsid w:val="006B535B"/>
    <w:rsid w:val="006B5373"/>
    <w:rsid w:val="006B594E"/>
    <w:rsid w:val="006B77A7"/>
    <w:rsid w:val="006C18A9"/>
    <w:rsid w:val="006C1B40"/>
    <w:rsid w:val="006C38F8"/>
    <w:rsid w:val="006C5030"/>
    <w:rsid w:val="006C5B63"/>
    <w:rsid w:val="006C5D07"/>
    <w:rsid w:val="006C64D8"/>
    <w:rsid w:val="006C6809"/>
    <w:rsid w:val="006C6DB6"/>
    <w:rsid w:val="006C778A"/>
    <w:rsid w:val="006C78FB"/>
    <w:rsid w:val="006C7A25"/>
    <w:rsid w:val="006C7C3E"/>
    <w:rsid w:val="006C7E29"/>
    <w:rsid w:val="006D0469"/>
    <w:rsid w:val="006D0B92"/>
    <w:rsid w:val="006D40EC"/>
    <w:rsid w:val="006D549F"/>
    <w:rsid w:val="006D572B"/>
    <w:rsid w:val="006D5A6C"/>
    <w:rsid w:val="006D6571"/>
    <w:rsid w:val="006D6831"/>
    <w:rsid w:val="006D717E"/>
    <w:rsid w:val="006D78BF"/>
    <w:rsid w:val="006D7A64"/>
    <w:rsid w:val="006E0BD8"/>
    <w:rsid w:val="006E1A11"/>
    <w:rsid w:val="006E1BBF"/>
    <w:rsid w:val="006E242F"/>
    <w:rsid w:val="006E24E9"/>
    <w:rsid w:val="006E288D"/>
    <w:rsid w:val="006E3359"/>
    <w:rsid w:val="006E371F"/>
    <w:rsid w:val="006E374C"/>
    <w:rsid w:val="006E435F"/>
    <w:rsid w:val="006E44F5"/>
    <w:rsid w:val="006E4560"/>
    <w:rsid w:val="006E49F9"/>
    <w:rsid w:val="006E5EC3"/>
    <w:rsid w:val="006E67CB"/>
    <w:rsid w:val="006E6BE6"/>
    <w:rsid w:val="006E6C45"/>
    <w:rsid w:val="006E6D16"/>
    <w:rsid w:val="006F01EF"/>
    <w:rsid w:val="006F1729"/>
    <w:rsid w:val="006F1CA1"/>
    <w:rsid w:val="006F1E89"/>
    <w:rsid w:val="006F228C"/>
    <w:rsid w:val="006F2658"/>
    <w:rsid w:val="006F2791"/>
    <w:rsid w:val="006F345D"/>
    <w:rsid w:val="006F3828"/>
    <w:rsid w:val="006F3EDC"/>
    <w:rsid w:val="006F3FB8"/>
    <w:rsid w:val="006F4275"/>
    <w:rsid w:val="006F4E5B"/>
    <w:rsid w:val="006F57D8"/>
    <w:rsid w:val="006F57FA"/>
    <w:rsid w:val="006F770E"/>
    <w:rsid w:val="006F7722"/>
    <w:rsid w:val="0070000D"/>
    <w:rsid w:val="00703C73"/>
    <w:rsid w:val="0070612F"/>
    <w:rsid w:val="0070703E"/>
    <w:rsid w:val="00707119"/>
    <w:rsid w:val="0070790D"/>
    <w:rsid w:val="00707EC1"/>
    <w:rsid w:val="00711AFB"/>
    <w:rsid w:val="00712028"/>
    <w:rsid w:val="00712C9E"/>
    <w:rsid w:val="007130F3"/>
    <w:rsid w:val="00713794"/>
    <w:rsid w:val="007137C2"/>
    <w:rsid w:val="0071403F"/>
    <w:rsid w:val="00716E7C"/>
    <w:rsid w:val="00717335"/>
    <w:rsid w:val="00717B9A"/>
    <w:rsid w:val="00720034"/>
    <w:rsid w:val="007200C7"/>
    <w:rsid w:val="007210B2"/>
    <w:rsid w:val="00721395"/>
    <w:rsid w:val="00721576"/>
    <w:rsid w:val="00722881"/>
    <w:rsid w:val="007239CE"/>
    <w:rsid w:val="00723B32"/>
    <w:rsid w:val="00723D8B"/>
    <w:rsid w:val="00725BF2"/>
    <w:rsid w:val="00725D72"/>
    <w:rsid w:val="007268A0"/>
    <w:rsid w:val="0072798F"/>
    <w:rsid w:val="00730017"/>
    <w:rsid w:val="0073079A"/>
    <w:rsid w:val="00730D23"/>
    <w:rsid w:val="00730D51"/>
    <w:rsid w:val="00730E8D"/>
    <w:rsid w:val="00731E7A"/>
    <w:rsid w:val="00734E4E"/>
    <w:rsid w:val="00736640"/>
    <w:rsid w:val="00736BD5"/>
    <w:rsid w:val="0074022F"/>
    <w:rsid w:val="0074075D"/>
    <w:rsid w:val="00741BEE"/>
    <w:rsid w:val="0074224B"/>
    <w:rsid w:val="00742337"/>
    <w:rsid w:val="007427F8"/>
    <w:rsid w:val="007437CF"/>
    <w:rsid w:val="00743B4B"/>
    <w:rsid w:val="00743B94"/>
    <w:rsid w:val="00744A0D"/>
    <w:rsid w:val="00744DC1"/>
    <w:rsid w:val="00745A73"/>
    <w:rsid w:val="00745D34"/>
    <w:rsid w:val="00746BA7"/>
    <w:rsid w:val="00746C05"/>
    <w:rsid w:val="0074702D"/>
    <w:rsid w:val="007471B6"/>
    <w:rsid w:val="00747394"/>
    <w:rsid w:val="00750DA7"/>
    <w:rsid w:val="0075185F"/>
    <w:rsid w:val="00752035"/>
    <w:rsid w:val="00752F7B"/>
    <w:rsid w:val="0075480E"/>
    <w:rsid w:val="00756763"/>
    <w:rsid w:val="00756E0A"/>
    <w:rsid w:val="007579FE"/>
    <w:rsid w:val="00757F8E"/>
    <w:rsid w:val="00760136"/>
    <w:rsid w:val="00760DF7"/>
    <w:rsid w:val="0076199C"/>
    <w:rsid w:val="00763BF1"/>
    <w:rsid w:val="007642E5"/>
    <w:rsid w:val="007646AE"/>
    <w:rsid w:val="007647AA"/>
    <w:rsid w:val="00764B2D"/>
    <w:rsid w:val="00764D58"/>
    <w:rsid w:val="0076515C"/>
    <w:rsid w:val="007651B1"/>
    <w:rsid w:val="0076590F"/>
    <w:rsid w:val="00765968"/>
    <w:rsid w:val="007661A3"/>
    <w:rsid w:val="00766DB8"/>
    <w:rsid w:val="00767050"/>
    <w:rsid w:val="007672C7"/>
    <w:rsid w:val="00767543"/>
    <w:rsid w:val="00767F32"/>
    <w:rsid w:val="007700FB"/>
    <w:rsid w:val="00770680"/>
    <w:rsid w:val="00771ACF"/>
    <w:rsid w:val="00771AF2"/>
    <w:rsid w:val="00771ECD"/>
    <w:rsid w:val="00772123"/>
    <w:rsid w:val="00772A4A"/>
    <w:rsid w:val="0077328B"/>
    <w:rsid w:val="007743E6"/>
    <w:rsid w:val="00774976"/>
    <w:rsid w:val="00775994"/>
    <w:rsid w:val="00776391"/>
    <w:rsid w:val="0077647C"/>
    <w:rsid w:val="00777868"/>
    <w:rsid w:val="00777B2A"/>
    <w:rsid w:val="00777B84"/>
    <w:rsid w:val="00777DC3"/>
    <w:rsid w:val="0078142B"/>
    <w:rsid w:val="00781A4B"/>
    <w:rsid w:val="007831FC"/>
    <w:rsid w:val="007844CF"/>
    <w:rsid w:val="00784731"/>
    <w:rsid w:val="007852FD"/>
    <w:rsid w:val="0078587A"/>
    <w:rsid w:val="00785ABD"/>
    <w:rsid w:val="00787AD5"/>
    <w:rsid w:val="00790BAF"/>
    <w:rsid w:val="007917CD"/>
    <w:rsid w:val="007919E2"/>
    <w:rsid w:val="00792E35"/>
    <w:rsid w:val="00793336"/>
    <w:rsid w:val="007948E5"/>
    <w:rsid w:val="00795DEA"/>
    <w:rsid w:val="00796D7C"/>
    <w:rsid w:val="00797872"/>
    <w:rsid w:val="007979EC"/>
    <w:rsid w:val="00797ED0"/>
    <w:rsid w:val="007A0350"/>
    <w:rsid w:val="007A0C1C"/>
    <w:rsid w:val="007A0CC6"/>
    <w:rsid w:val="007A1F96"/>
    <w:rsid w:val="007A2884"/>
    <w:rsid w:val="007A30D7"/>
    <w:rsid w:val="007A31B4"/>
    <w:rsid w:val="007A3C74"/>
    <w:rsid w:val="007A462F"/>
    <w:rsid w:val="007A5F71"/>
    <w:rsid w:val="007A604E"/>
    <w:rsid w:val="007A627C"/>
    <w:rsid w:val="007A6683"/>
    <w:rsid w:val="007A66A9"/>
    <w:rsid w:val="007A7228"/>
    <w:rsid w:val="007A74BE"/>
    <w:rsid w:val="007B0AAD"/>
    <w:rsid w:val="007B2170"/>
    <w:rsid w:val="007B27DE"/>
    <w:rsid w:val="007B2DA2"/>
    <w:rsid w:val="007B2DD6"/>
    <w:rsid w:val="007B30C8"/>
    <w:rsid w:val="007B5E83"/>
    <w:rsid w:val="007B605B"/>
    <w:rsid w:val="007B6549"/>
    <w:rsid w:val="007B6A16"/>
    <w:rsid w:val="007B6D86"/>
    <w:rsid w:val="007B6F23"/>
    <w:rsid w:val="007B733D"/>
    <w:rsid w:val="007B73E8"/>
    <w:rsid w:val="007B7482"/>
    <w:rsid w:val="007C122B"/>
    <w:rsid w:val="007C1236"/>
    <w:rsid w:val="007C1BA0"/>
    <w:rsid w:val="007C2B88"/>
    <w:rsid w:val="007C2D66"/>
    <w:rsid w:val="007C3873"/>
    <w:rsid w:val="007C45AC"/>
    <w:rsid w:val="007C4878"/>
    <w:rsid w:val="007C4CC0"/>
    <w:rsid w:val="007C5ED0"/>
    <w:rsid w:val="007C6587"/>
    <w:rsid w:val="007C6A56"/>
    <w:rsid w:val="007D0483"/>
    <w:rsid w:val="007D0F6D"/>
    <w:rsid w:val="007D10BA"/>
    <w:rsid w:val="007D154F"/>
    <w:rsid w:val="007D1B2D"/>
    <w:rsid w:val="007D233D"/>
    <w:rsid w:val="007D3F5D"/>
    <w:rsid w:val="007D4A8C"/>
    <w:rsid w:val="007D4C98"/>
    <w:rsid w:val="007D5FD4"/>
    <w:rsid w:val="007D7BC4"/>
    <w:rsid w:val="007E2187"/>
    <w:rsid w:val="007E2398"/>
    <w:rsid w:val="007E35AB"/>
    <w:rsid w:val="007E40A9"/>
    <w:rsid w:val="007E41D5"/>
    <w:rsid w:val="007E426A"/>
    <w:rsid w:val="007E4960"/>
    <w:rsid w:val="007E68F9"/>
    <w:rsid w:val="007E7113"/>
    <w:rsid w:val="007E729A"/>
    <w:rsid w:val="007F22DA"/>
    <w:rsid w:val="007F256C"/>
    <w:rsid w:val="007F2C5C"/>
    <w:rsid w:val="007F2C9F"/>
    <w:rsid w:val="007F394F"/>
    <w:rsid w:val="007F39AA"/>
    <w:rsid w:val="007F5DE0"/>
    <w:rsid w:val="007F7BA7"/>
    <w:rsid w:val="0080064D"/>
    <w:rsid w:val="0080086B"/>
    <w:rsid w:val="00801886"/>
    <w:rsid w:val="00801D25"/>
    <w:rsid w:val="00803A7F"/>
    <w:rsid w:val="00804798"/>
    <w:rsid w:val="00804C85"/>
    <w:rsid w:val="00805260"/>
    <w:rsid w:val="008057FA"/>
    <w:rsid w:val="00806F80"/>
    <w:rsid w:val="00807B85"/>
    <w:rsid w:val="00807FB9"/>
    <w:rsid w:val="00810BA5"/>
    <w:rsid w:val="0081331C"/>
    <w:rsid w:val="00814003"/>
    <w:rsid w:val="00815658"/>
    <w:rsid w:val="00816B28"/>
    <w:rsid w:val="008173D5"/>
    <w:rsid w:val="00817502"/>
    <w:rsid w:val="00817B01"/>
    <w:rsid w:val="00820333"/>
    <w:rsid w:val="00820FCD"/>
    <w:rsid w:val="008210EF"/>
    <w:rsid w:val="00821A75"/>
    <w:rsid w:val="0082252A"/>
    <w:rsid w:val="008255AF"/>
    <w:rsid w:val="00825A4E"/>
    <w:rsid w:val="00825A8E"/>
    <w:rsid w:val="00827230"/>
    <w:rsid w:val="00827C23"/>
    <w:rsid w:val="00830850"/>
    <w:rsid w:val="00830CC7"/>
    <w:rsid w:val="00831B76"/>
    <w:rsid w:val="008321B9"/>
    <w:rsid w:val="0083309F"/>
    <w:rsid w:val="0083490C"/>
    <w:rsid w:val="00834CEB"/>
    <w:rsid w:val="00834D66"/>
    <w:rsid w:val="00835658"/>
    <w:rsid w:val="008356E0"/>
    <w:rsid w:val="00836ADB"/>
    <w:rsid w:val="00836D37"/>
    <w:rsid w:val="00837704"/>
    <w:rsid w:val="008378E2"/>
    <w:rsid w:val="00837FAB"/>
    <w:rsid w:val="00841309"/>
    <w:rsid w:val="0084223B"/>
    <w:rsid w:val="008426EC"/>
    <w:rsid w:val="008454E1"/>
    <w:rsid w:val="00845BCF"/>
    <w:rsid w:val="008477BE"/>
    <w:rsid w:val="008479D4"/>
    <w:rsid w:val="00851FA1"/>
    <w:rsid w:val="00852284"/>
    <w:rsid w:val="00852CE0"/>
    <w:rsid w:val="00853395"/>
    <w:rsid w:val="00855AA0"/>
    <w:rsid w:val="00855D11"/>
    <w:rsid w:val="00856AFF"/>
    <w:rsid w:val="00856F5F"/>
    <w:rsid w:val="00857098"/>
    <w:rsid w:val="0085715C"/>
    <w:rsid w:val="00860BBE"/>
    <w:rsid w:val="00860CA4"/>
    <w:rsid w:val="00861A96"/>
    <w:rsid w:val="00863990"/>
    <w:rsid w:val="00863BFD"/>
    <w:rsid w:val="00864467"/>
    <w:rsid w:val="00865F20"/>
    <w:rsid w:val="00867446"/>
    <w:rsid w:val="00867E4E"/>
    <w:rsid w:val="00870A23"/>
    <w:rsid w:val="00870DDC"/>
    <w:rsid w:val="0087180E"/>
    <w:rsid w:val="0087199C"/>
    <w:rsid w:val="008719F4"/>
    <w:rsid w:val="00872B04"/>
    <w:rsid w:val="00872BD3"/>
    <w:rsid w:val="00873535"/>
    <w:rsid w:val="00874B86"/>
    <w:rsid w:val="00874C6C"/>
    <w:rsid w:val="00876841"/>
    <w:rsid w:val="00876959"/>
    <w:rsid w:val="00876A4C"/>
    <w:rsid w:val="008773D2"/>
    <w:rsid w:val="0087765A"/>
    <w:rsid w:val="008776B1"/>
    <w:rsid w:val="008777A8"/>
    <w:rsid w:val="00880961"/>
    <w:rsid w:val="008811F4"/>
    <w:rsid w:val="00881AA6"/>
    <w:rsid w:val="00881E5E"/>
    <w:rsid w:val="0088240D"/>
    <w:rsid w:val="008831CC"/>
    <w:rsid w:val="0088447C"/>
    <w:rsid w:val="00884559"/>
    <w:rsid w:val="008847A8"/>
    <w:rsid w:val="0088615E"/>
    <w:rsid w:val="00890668"/>
    <w:rsid w:val="00890AAE"/>
    <w:rsid w:val="00890E35"/>
    <w:rsid w:val="0089167F"/>
    <w:rsid w:val="00892E78"/>
    <w:rsid w:val="0089539F"/>
    <w:rsid w:val="0089566F"/>
    <w:rsid w:val="0089621A"/>
    <w:rsid w:val="00897EB3"/>
    <w:rsid w:val="008A00A4"/>
    <w:rsid w:val="008A0430"/>
    <w:rsid w:val="008A11A8"/>
    <w:rsid w:val="008A1B01"/>
    <w:rsid w:val="008A24BF"/>
    <w:rsid w:val="008A2913"/>
    <w:rsid w:val="008A3AAE"/>
    <w:rsid w:val="008A3B42"/>
    <w:rsid w:val="008A4348"/>
    <w:rsid w:val="008A4E79"/>
    <w:rsid w:val="008A5E95"/>
    <w:rsid w:val="008A68A5"/>
    <w:rsid w:val="008A6B63"/>
    <w:rsid w:val="008A7808"/>
    <w:rsid w:val="008B0B49"/>
    <w:rsid w:val="008B1602"/>
    <w:rsid w:val="008B1775"/>
    <w:rsid w:val="008B1B83"/>
    <w:rsid w:val="008B1F5C"/>
    <w:rsid w:val="008B29CA"/>
    <w:rsid w:val="008B2AFE"/>
    <w:rsid w:val="008B2D37"/>
    <w:rsid w:val="008B34E2"/>
    <w:rsid w:val="008B359B"/>
    <w:rsid w:val="008B3CC9"/>
    <w:rsid w:val="008B427E"/>
    <w:rsid w:val="008B430E"/>
    <w:rsid w:val="008C06FC"/>
    <w:rsid w:val="008C19AC"/>
    <w:rsid w:val="008C1E2F"/>
    <w:rsid w:val="008C255F"/>
    <w:rsid w:val="008C2D6B"/>
    <w:rsid w:val="008C3BAC"/>
    <w:rsid w:val="008C44E2"/>
    <w:rsid w:val="008C54CE"/>
    <w:rsid w:val="008C5BCB"/>
    <w:rsid w:val="008C63CE"/>
    <w:rsid w:val="008D0307"/>
    <w:rsid w:val="008D06A7"/>
    <w:rsid w:val="008D1B09"/>
    <w:rsid w:val="008D1D59"/>
    <w:rsid w:val="008D2165"/>
    <w:rsid w:val="008D2599"/>
    <w:rsid w:val="008D26A4"/>
    <w:rsid w:val="008D31C8"/>
    <w:rsid w:val="008D3F7A"/>
    <w:rsid w:val="008D4F26"/>
    <w:rsid w:val="008D6558"/>
    <w:rsid w:val="008D688A"/>
    <w:rsid w:val="008D6CBF"/>
    <w:rsid w:val="008D6CF0"/>
    <w:rsid w:val="008D73C2"/>
    <w:rsid w:val="008D7EA8"/>
    <w:rsid w:val="008E2137"/>
    <w:rsid w:val="008E24FD"/>
    <w:rsid w:val="008E2CD7"/>
    <w:rsid w:val="008E382B"/>
    <w:rsid w:val="008E3A33"/>
    <w:rsid w:val="008E46E2"/>
    <w:rsid w:val="008E4FCC"/>
    <w:rsid w:val="008E5AAA"/>
    <w:rsid w:val="008E6836"/>
    <w:rsid w:val="008F2A71"/>
    <w:rsid w:val="008F452A"/>
    <w:rsid w:val="008F45DB"/>
    <w:rsid w:val="008F494E"/>
    <w:rsid w:val="008F5587"/>
    <w:rsid w:val="008F6156"/>
    <w:rsid w:val="008F72B2"/>
    <w:rsid w:val="008F7641"/>
    <w:rsid w:val="00900155"/>
    <w:rsid w:val="00900F7B"/>
    <w:rsid w:val="00901295"/>
    <w:rsid w:val="00901367"/>
    <w:rsid w:val="009035A3"/>
    <w:rsid w:val="00903BBE"/>
    <w:rsid w:val="009040D5"/>
    <w:rsid w:val="00904A81"/>
    <w:rsid w:val="009056B4"/>
    <w:rsid w:val="00907CC9"/>
    <w:rsid w:val="009103AB"/>
    <w:rsid w:val="00911BD4"/>
    <w:rsid w:val="0091381C"/>
    <w:rsid w:val="009139E7"/>
    <w:rsid w:val="00913D36"/>
    <w:rsid w:val="00913D3E"/>
    <w:rsid w:val="0091407F"/>
    <w:rsid w:val="009173BC"/>
    <w:rsid w:val="00920698"/>
    <w:rsid w:val="00920EE0"/>
    <w:rsid w:val="00921219"/>
    <w:rsid w:val="0092210F"/>
    <w:rsid w:val="009262E6"/>
    <w:rsid w:val="00926F1E"/>
    <w:rsid w:val="00926F85"/>
    <w:rsid w:val="00927751"/>
    <w:rsid w:val="009300EF"/>
    <w:rsid w:val="009307E3"/>
    <w:rsid w:val="0093081B"/>
    <w:rsid w:val="0093194A"/>
    <w:rsid w:val="00931BDE"/>
    <w:rsid w:val="009324C3"/>
    <w:rsid w:val="00932756"/>
    <w:rsid w:val="00933AC3"/>
    <w:rsid w:val="00933D62"/>
    <w:rsid w:val="009355C8"/>
    <w:rsid w:val="00936140"/>
    <w:rsid w:val="00936EB9"/>
    <w:rsid w:val="009375C4"/>
    <w:rsid w:val="00937C55"/>
    <w:rsid w:val="00941959"/>
    <w:rsid w:val="00941C34"/>
    <w:rsid w:val="00942494"/>
    <w:rsid w:val="00942FDB"/>
    <w:rsid w:val="009438FA"/>
    <w:rsid w:val="00943AAA"/>
    <w:rsid w:val="00943B07"/>
    <w:rsid w:val="00943B7B"/>
    <w:rsid w:val="00943D30"/>
    <w:rsid w:val="0094550A"/>
    <w:rsid w:val="0094596C"/>
    <w:rsid w:val="00945BEF"/>
    <w:rsid w:val="009460EB"/>
    <w:rsid w:val="009467BA"/>
    <w:rsid w:val="009478AB"/>
    <w:rsid w:val="00950123"/>
    <w:rsid w:val="00950E34"/>
    <w:rsid w:val="0095182C"/>
    <w:rsid w:val="00952D19"/>
    <w:rsid w:val="00953156"/>
    <w:rsid w:val="009545D1"/>
    <w:rsid w:val="0095489B"/>
    <w:rsid w:val="00954B7A"/>
    <w:rsid w:val="00955321"/>
    <w:rsid w:val="009559E6"/>
    <w:rsid w:val="00955C44"/>
    <w:rsid w:val="00956849"/>
    <w:rsid w:val="009578DF"/>
    <w:rsid w:val="00960656"/>
    <w:rsid w:val="0096157D"/>
    <w:rsid w:val="00961978"/>
    <w:rsid w:val="00961FFD"/>
    <w:rsid w:val="0096427D"/>
    <w:rsid w:val="00966163"/>
    <w:rsid w:val="00966308"/>
    <w:rsid w:val="00966474"/>
    <w:rsid w:val="0097086B"/>
    <w:rsid w:val="009709BC"/>
    <w:rsid w:val="00970AF2"/>
    <w:rsid w:val="00971666"/>
    <w:rsid w:val="009718E4"/>
    <w:rsid w:val="00972896"/>
    <w:rsid w:val="009728D6"/>
    <w:rsid w:val="009730F9"/>
    <w:rsid w:val="0097417A"/>
    <w:rsid w:val="009743AB"/>
    <w:rsid w:val="009743FF"/>
    <w:rsid w:val="00974559"/>
    <w:rsid w:val="009747D0"/>
    <w:rsid w:val="00974BE1"/>
    <w:rsid w:val="00974D9B"/>
    <w:rsid w:val="009750F0"/>
    <w:rsid w:val="00975A2B"/>
    <w:rsid w:val="0097618F"/>
    <w:rsid w:val="009761AD"/>
    <w:rsid w:val="00977155"/>
    <w:rsid w:val="0098032A"/>
    <w:rsid w:val="00980844"/>
    <w:rsid w:val="00980AC3"/>
    <w:rsid w:val="00983FA4"/>
    <w:rsid w:val="00984002"/>
    <w:rsid w:val="009854BC"/>
    <w:rsid w:val="009862CF"/>
    <w:rsid w:val="00987ECE"/>
    <w:rsid w:val="00990545"/>
    <w:rsid w:val="0099136E"/>
    <w:rsid w:val="0099140E"/>
    <w:rsid w:val="009919D5"/>
    <w:rsid w:val="00992145"/>
    <w:rsid w:val="00993950"/>
    <w:rsid w:val="00993E56"/>
    <w:rsid w:val="00997CB6"/>
    <w:rsid w:val="009A057F"/>
    <w:rsid w:val="009A0BC5"/>
    <w:rsid w:val="009A143A"/>
    <w:rsid w:val="009A1CCA"/>
    <w:rsid w:val="009A37A0"/>
    <w:rsid w:val="009A3C81"/>
    <w:rsid w:val="009A45E8"/>
    <w:rsid w:val="009A4E91"/>
    <w:rsid w:val="009A517D"/>
    <w:rsid w:val="009A704A"/>
    <w:rsid w:val="009A714F"/>
    <w:rsid w:val="009A7233"/>
    <w:rsid w:val="009A75AD"/>
    <w:rsid w:val="009A7EF7"/>
    <w:rsid w:val="009B0020"/>
    <w:rsid w:val="009B24F0"/>
    <w:rsid w:val="009B382C"/>
    <w:rsid w:val="009B3E24"/>
    <w:rsid w:val="009B4523"/>
    <w:rsid w:val="009B4EE9"/>
    <w:rsid w:val="009B505E"/>
    <w:rsid w:val="009B5873"/>
    <w:rsid w:val="009B5EAD"/>
    <w:rsid w:val="009B7123"/>
    <w:rsid w:val="009B768F"/>
    <w:rsid w:val="009C0D33"/>
    <w:rsid w:val="009C1A28"/>
    <w:rsid w:val="009C2B32"/>
    <w:rsid w:val="009C300F"/>
    <w:rsid w:val="009C3DE0"/>
    <w:rsid w:val="009C3F04"/>
    <w:rsid w:val="009C4347"/>
    <w:rsid w:val="009C4D80"/>
    <w:rsid w:val="009C5185"/>
    <w:rsid w:val="009C6680"/>
    <w:rsid w:val="009C6D77"/>
    <w:rsid w:val="009D008B"/>
    <w:rsid w:val="009D039F"/>
    <w:rsid w:val="009D1295"/>
    <w:rsid w:val="009D1795"/>
    <w:rsid w:val="009D1E3A"/>
    <w:rsid w:val="009D293B"/>
    <w:rsid w:val="009D295A"/>
    <w:rsid w:val="009D3038"/>
    <w:rsid w:val="009D32E3"/>
    <w:rsid w:val="009D33D3"/>
    <w:rsid w:val="009D35B6"/>
    <w:rsid w:val="009D393C"/>
    <w:rsid w:val="009D4242"/>
    <w:rsid w:val="009D47F3"/>
    <w:rsid w:val="009D567D"/>
    <w:rsid w:val="009D5805"/>
    <w:rsid w:val="009D5ABA"/>
    <w:rsid w:val="009D6729"/>
    <w:rsid w:val="009D6C3A"/>
    <w:rsid w:val="009D77AD"/>
    <w:rsid w:val="009E03BD"/>
    <w:rsid w:val="009E09F7"/>
    <w:rsid w:val="009E1039"/>
    <w:rsid w:val="009E2770"/>
    <w:rsid w:val="009E3152"/>
    <w:rsid w:val="009E33CD"/>
    <w:rsid w:val="009E3514"/>
    <w:rsid w:val="009E364A"/>
    <w:rsid w:val="009E381F"/>
    <w:rsid w:val="009E3E1D"/>
    <w:rsid w:val="009E4405"/>
    <w:rsid w:val="009E6643"/>
    <w:rsid w:val="009E7D37"/>
    <w:rsid w:val="009F0373"/>
    <w:rsid w:val="009F0D27"/>
    <w:rsid w:val="009F0D42"/>
    <w:rsid w:val="009F0EDB"/>
    <w:rsid w:val="009F1726"/>
    <w:rsid w:val="009F175E"/>
    <w:rsid w:val="009F18C7"/>
    <w:rsid w:val="009F1BE2"/>
    <w:rsid w:val="009F2A29"/>
    <w:rsid w:val="009F2CDE"/>
    <w:rsid w:val="009F3971"/>
    <w:rsid w:val="009F4002"/>
    <w:rsid w:val="009F4B43"/>
    <w:rsid w:val="009F56CE"/>
    <w:rsid w:val="009F5D8E"/>
    <w:rsid w:val="009F5FCB"/>
    <w:rsid w:val="009F69B2"/>
    <w:rsid w:val="009F6B01"/>
    <w:rsid w:val="009F6EAF"/>
    <w:rsid w:val="009F7AEA"/>
    <w:rsid w:val="009F7BAC"/>
    <w:rsid w:val="009F7F10"/>
    <w:rsid w:val="00A023C5"/>
    <w:rsid w:val="00A0352E"/>
    <w:rsid w:val="00A042EC"/>
    <w:rsid w:val="00A070BB"/>
    <w:rsid w:val="00A07F2B"/>
    <w:rsid w:val="00A11AB8"/>
    <w:rsid w:val="00A11B72"/>
    <w:rsid w:val="00A11EDE"/>
    <w:rsid w:val="00A12599"/>
    <w:rsid w:val="00A136A9"/>
    <w:rsid w:val="00A1760F"/>
    <w:rsid w:val="00A1780B"/>
    <w:rsid w:val="00A208EA"/>
    <w:rsid w:val="00A20C39"/>
    <w:rsid w:val="00A20F31"/>
    <w:rsid w:val="00A20FEC"/>
    <w:rsid w:val="00A2191E"/>
    <w:rsid w:val="00A21BCF"/>
    <w:rsid w:val="00A22FA4"/>
    <w:rsid w:val="00A2335A"/>
    <w:rsid w:val="00A2390B"/>
    <w:rsid w:val="00A2415D"/>
    <w:rsid w:val="00A24CD6"/>
    <w:rsid w:val="00A25070"/>
    <w:rsid w:val="00A253F9"/>
    <w:rsid w:val="00A2617E"/>
    <w:rsid w:val="00A26889"/>
    <w:rsid w:val="00A26A05"/>
    <w:rsid w:val="00A276EC"/>
    <w:rsid w:val="00A27EA0"/>
    <w:rsid w:val="00A3023C"/>
    <w:rsid w:val="00A3198D"/>
    <w:rsid w:val="00A326D0"/>
    <w:rsid w:val="00A327C5"/>
    <w:rsid w:val="00A33127"/>
    <w:rsid w:val="00A33F82"/>
    <w:rsid w:val="00A34175"/>
    <w:rsid w:val="00A35499"/>
    <w:rsid w:val="00A35574"/>
    <w:rsid w:val="00A356D0"/>
    <w:rsid w:val="00A357E1"/>
    <w:rsid w:val="00A35929"/>
    <w:rsid w:val="00A3636B"/>
    <w:rsid w:val="00A364A2"/>
    <w:rsid w:val="00A36DDE"/>
    <w:rsid w:val="00A37006"/>
    <w:rsid w:val="00A37F2C"/>
    <w:rsid w:val="00A37FC3"/>
    <w:rsid w:val="00A404F4"/>
    <w:rsid w:val="00A4066E"/>
    <w:rsid w:val="00A41788"/>
    <w:rsid w:val="00A428BA"/>
    <w:rsid w:val="00A43E69"/>
    <w:rsid w:val="00A445A1"/>
    <w:rsid w:val="00A46D26"/>
    <w:rsid w:val="00A47043"/>
    <w:rsid w:val="00A477BF"/>
    <w:rsid w:val="00A47BDB"/>
    <w:rsid w:val="00A50270"/>
    <w:rsid w:val="00A504EC"/>
    <w:rsid w:val="00A507B5"/>
    <w:rsid w:val="00A52913"/>
    <w:rsid w:val="00A52DB1"/>
    <w:rsid w:val="00A541AA"/>
    <w:rsid w:val="00A54793"/>
    <w:rsid w:val="00A5489F"/>
    <w:rsid w:val="00A54F61"/>
    <w:rsid w:val="00A55ABF"/>
    <w:rsid w:val="00A57B34"/>
    <w:rsid w:val="00A57BD9"/>
    <w:rsid w:val="00A60372"/>
    <w:rsid w:val="00A607AF"/>
    <w:rsid w:val="00A621E3"/>
    <w:rsid w:val="00A622C7"/>
    <w:rsid w:val="00A62405"/>
    <w:rsid w:val="00A6290F"/>
    <w:rsid w:val="00A62C26"/>
    <w:rsid w:val="00A632BB"/>
    <w:rsid w:val="00A635BD"/>
    <w:rsid w:val="00A63733"/>
    <w:rsid w:val="00A64048"/>
    <w:rsid w:val="00A64783"/>
    <w:rsid w:val="00A665F7"/>
    <w:rsid w:val="00A673F9"/>
    <w:rsid w:val="00A67564"/>
    <w:rsid w:val="00A67FBF"/>
    <w:rsid w:val="00A70490"/>
    <w:rsid w:val="00A70656"/>
    <w:rsid w:val="00A7171F"/>
    <w:rsid w:val="00A71A75"/>
    <w:rsid w:val="00A72ACB"/>
    <w:rsid w:val="00A73E11"/>
    <w:rsid w:val="00A743EE"/>
    <w:rsid w:val="00A74BB5"/>
    <w:rsid w:val="00A7594E"/>
    <w:rsid w:val="00A75EDC"/>
    <w:rsid w:val="00A773E2"/>
    <w:rsid w:val="00A775E4"/>
    <w:rsid w:val="00A77791"/>
    <w:rsid w:val="00A77B19"/>
    <w:rsid w:val="00A77B7E"/>
    <w:rsid w:val="00A77D8A"/>
    <w:rsid w:val="00A8074F"/>
    <w:rsid w:val="00A80E67"/>
    <w:rsid w:val="00A81959"/>
    <w:rsid w:val="00A82868"/>
    <w:rsid w:val="00A82E07"/>
    <w:rsid w:val="00A830D0"/>
    <w:rsid w:val="00A83116"/>
    <w:rsid w:val="00A83C55"/>
    <w:rsid w:val="00A84691"/>
    <w:rsid w:val="00A84AE3"/>
    <w:rsid w:val="00A900C9"/>
    <w:rsid w:val="00A90F40"/>
    <w:rsid w:val="00A91A41"/>
    <w:rsid w:val="00A91C11"/>
    <w:rsid w:val="00A92AB4"/>
    <w:rsid w:val="00A93AF8"/>
    <w:rsid w:val="00A94115"/>
    <w:rsid w:val="00A9478E"/>
    <w:rsid w:val="00A947E1"/>
    <w:rsid w:val="00A94D29"/>
    <w:rsid w:val="00A952C8"/>
    <w:rsid w:val="00A95658"/>
    <w:rsid w:val="00A96537"/>
    <w:rsid w:val="00A96EEB"/>
    <w:rsid w:val="00AA0814"/>
    <w:rsid w:val="00AA0A78"/>
    <w:rsid w:val="00AA1011"/>
    <w:rsid w:val="00AA101B"/>
    <w:rsid w:val="00AA19E0"/>
    <w:rsid w:val="00AA2015"/>
    <w:rsid w:val="00AA25D8"/>
    <w:rsid w:val="00AA2765"/>
    <w:rsid w:val="00AA30A0"/>
    <w:rsid w:val="00AA380D"/>
    <w:rsid w:val="00AA5B07"/>
    <w:rsid w:val="00AA5FF5"/>
    <w:rsid w:val="00AA6A07"/>
    <w:rsid w:val="00AA72A7"/>
    <w:rsid w:val="00AA776B"/>
    <w:rsid w:val="00AA799E"/>
    <w:rsid w:val="00AA7E4F"/>
    <w:rsid w:val="00AB151A"/>
    <w:rsid w:val="00AB1D26"/>
    <w:rsid w:val="00AB1F59"/>
    <w:rsid w:val="00AB2E25"/>
    <w:rsid w:val="00AB2E61"/>
    <w:rsid w:val="00AB5FC4"/>
    <w:rsid w:val="00AB6BE4"/>
    <w:rsid w:val="00AC0EEB"/>
    <w:rsid w:val="00AC1785"/>
    <w:rsid w:val="00AC204F"/>
    <w:rsid w:val="00AC2FAA"/>
    <w:rsid w:val="00AC3820"/>
    <w:rsid w:val="00AC4717"/>
    <w:rsid w:val="00AC4C48"/>
    <w:rsid w:val="00AC53F0"/>
    <w:rsid w:val="00AC56B8"/>
    <w:rsid w:val="00AC7C75"/>
    <w:rsid w:val="00AD08DC"/>
    <w:rsid w:val="00AD0A12"/>
    <w:rsid w:val="00AD1802"/>
    <w:rsid w:val="00AD1E59"/>
    <w:rsid w:val="00AD1ECA"/>
    <w:rsid w:val="00AD24F1"/>
    <w:rsid w:val="00AD2657"/>
    <w:rsid w:val="00AD3A45"/>
    <w:rsid w:val="00AD425D"/>
    <w:rsid w:val="00AD517D"/>
    <w:rsid w:val="00AD5A3B"/>
    <w:rsid w:val="00AD7BC4"/>
    <w:rsid w:val="00AE1A27"/>
    <w:rsid w:val="00AE22A5"/>
    <w:rsid w:val="00AE33A2"/>
    <w:rsid w:val="00AE3AB2"/>
    <w:rsid w:val="00AE4415"/>
    <w:rsid w:val="00AE4832"/>
    <w:rsid w:val="00AE4B95"/>
    <w:rsid w:val="00AE4C07"/>
    <w:rsid w:val="00AE5E69"/>
    <w:rsid w:val="00AE691C"/>
    <w:rsid w:val="00AE7595"/>
    <w:rsid w:val="00AE7846"/>
    <w:rsid w:val="00AE7864"/>
    <w:rsid w:val="00AF12AB"/>
    <w:rsid w:val="00AF14F8"/>
    <w:rsid w:val="00AF15C6"/>
    <w:rsid w:val="00AF35AE"/>
    <w:rsid w:val="00AF44D8"/>
    <w:rsid w:val="00AF5B90"/>
    <w:rsid w:val="00AF7D96"/>
    <w:rsid w:val="00AF7F25"/>
    <w:rsid w:val="00B00A9B"/>
    <w:rsid w:val="00B01B17"/>
    <w:rsid w:val="00B01D63"/>
    <w:rsid w:val="00B022C7"/>
    <w:rsid w:val="00B0240F"/>
    <w:rsid w:val="00B035EF"/>
    <w:rsid w:val="00B0469B"/>
    <w:rsid w:val="00B046B7"/>
    <w:rsid w:val="00B05219"/>
    <w:rsid w:val="00B054E2"/>
    <w:rsid w:val="00B0627B"/>
    <w:rsid w:val="00B06454"/>
    <w:rsid w:val="00B06B23"/>
    <w:rsid w:val="00B06B68"/>
    <w:rsid w:val="00B072DD"/>
    <w:rsid w:val="00B072E8"/>
    <w:rsid w:val="00B07469"/>
    <w:rsid w:val="00B07BEE"/>
    <w:rsid w:val="00B10B23"/>
    <w:rsid w:val="00B10FF4"/>
    <w:rsid w:val="00B1156D"/>
    <w:rsid w:val="00B12DEF"/>
    <w:rsid w:val="00B1334B"/>
    <w:rsid w:val="00B13661"/>
    <w:rsid w:val="00B13A89"/>
    <w:rsid w:val="00B13CFC"/>
    <w:rsid w:val="00B15804"/>
    <w:rsid w:val="00B1592C"/>
    <w:rsid w:val="00B15A91"/>
    <w:rsid w:val="00B15AE9"/>
    <w:rsid w:val="00B15D25"/>
    <w:rsid w:val="00B16210"/>
    <w:rsid w:val="00B17B91"/>
    <w:rsid w:val="00B20AAF"/>
    <w:rsid w:val="00B218F1"/>
    <w:rsid w:val="00B21951"/>
    <w:rsid w:val="00B2394A"/>
    <w:rsid w:val="00B23A83"/>
    <w:rsid w:val="00B252D4"/>
    <w:rsid w:val="00B2537B"/>
    <w:rsid w:val="00B25A1E"/>
    <w:rsid w:val="00B27512"/>
    <w:rsid w:val="00B27E72"/>
    <w:rsid w:val="00B30118"/>
    <w:rsid w:val="00B30130"/>
    <w:rsid w:val="00B307C3"/>
    <w:rsid w:val="00B30D60"/>
    <w:rsid w:val="00B31286"/>
    <w:rsid w:val="00B32058"/>
    <w:rsid w:val="00B327CB"/>
    <w:rsid w:val="00B32B2F"/>
    <w:rsid w:val="00B32BEB"/>
    <w:rsid w:val="00B32D54"/>
    <w:rsid w:val="00B33121"/>
    <w:rsid w:val="00B3338B"/>
    <w:rsid w:val="00B33E3A"/>
    <w:rsid w:val="00B34EEB"/>
    <w:rsid w:val="00B356AE"/>
    <w:rsid w:val="00B35FA0"/>
    <w:rsid w:val="00B37003"/>
    <w:rsid w:val="00B40D81"/>
    <w:rsid w:val="00B41FB0"/>
    <w:rsid w:val="00B42147"/>
    <w:rsid w:val="00B431D4"/>
    <w:rsid w:val="00B434EB"/>
    <w:rsid w:val="00B4354F"/>
    <w:rsid w:val="00B43765"/>
    <w:rsid w:val="00B43C6F"/>
    <w:rsid w:val="00B45668"/>
    <w:rsid w:val="00B457D7"/>
    <w:rsid w:val="00B45E91"/>
    <w:rsid w:val="00B461E0"/>
    <w:rsid w:val="00B472FF"/>
    <w:rsid w:val="00B47649"/>
    <w:rsid w:val="00B4767C"/>
    <w:rsid w:val="00B51DE8"/>
    <w:rsid w:val="00B53680"/>
    <w:rsid w:val="00B53C0C"/>
    <w:rsid w:val="00B5417C"/>
    <w:rsid w:val="00B5452D"/>
    <w:rsid w:val="00B54640"/>
    <w:rsid w:val="00B54B53"/>
    <w:rsid w:val="00B54CA9"/>
    <w:rsid w:val="00B5582C"/>
    <w:rsid w:val="00B55899"/>
    <w:rsid w:val="00B55B39"/>
    <w:rsid w:val="00B61495"/>
    <w:rsid w:val="00B62308"/>
    <w:rsid w:val="00B6246C"/>
    <w:rsid w:val="00B6323B"/>
    <w:rsid w:val="00B638A7"/>
    <w:rsid w:val="00B639D7"/>
    <w:rsid w:val="00B63A55"/>
    <w:rsid w:val="00B64794"/>
    <w:rsid w:val="00B64BB3"/>
    <w:rsid w:val="00B64BE0"/>
    <w:rsid w:val="00B65C15"/>
    <w:rsid w:val="00B660B5"/>
    <w:rsid w:val="00B662A6"/>
    <w:rsid w:val="00B6667A"/>
    <w:rsid w:val="00B677FC"/>
    <w:rsid w:val="00B678A3"/>
    <w:rsid w:val="00B70C16"/>
    <w:rsid w:val="00B71583"/>
    <w:rsid w:val="00B71CF0"/>
    <w:rsid w:val="00B72012"/>
    <w:rsid w:val="00B73094"/>
    <w:rsid w:val="00B74008"/>
    <w:rsid w:val="00B746C7"/>
    <w:rsid w:val="00B75076"/>
    <w:rsid w:val="00B77537"/>
    <w:rsid w:val="00B801B2"/>
    <w:rsid w:val="00B80ACC"/>
    <w:rsid w:val="00B8162C"/>
    <w:rsid w:val="00B81D09"/>
    <w:rsid w:val="00B82B9F"/>
    <w:rsid w:val="00B82F96"/>
    <w:rsid w:val="00B8357B"/>
    <w:rsid w:val="00B83AD5"/>
    <w:rsid w:val="00B86D27"/>
    <w:rsid w:val="00B900F2"/>
    <w:rsid w:val="00B90D13"/>
    <w:rsid w:val="00B91166"/>
    <w:rsid w:val="00B95067"/>
    <w:rsid w:val="00B95EDE"/>
    <w:rsid w:val="00B97D7F"/>
    <w:rsid w:val="00BA00CD"/>
    <w:rsid w:val="00BA080D"/>
    <w:rsid w:val="00BA0DB8"/>
    <w:rsid w:val="00BA0E6B"/>
    <w:rsid w:val="00BA17D5"/>
    <w:rsid w:val="00BA1AF7"/>
    <w:rsid w:val="00BA2AED"/>
    <w:rsid w:val="00BA380A"/>
    <w:rsid w:val="00BA42DB"/>
    <w:rsid w:val="00BA66C1"/>
    <w:rsid w:val="00BA6BDD"/>
    <w:rsid w:val="00BA7AB4"/>
    <w:rsid w:val="00BA7FF2"/>
    <w:rsid w:val="00BB0409"/>
    <w:rsid w:val="00BB324E"/>
    <w:rsid w:val="00BB32DB"/>
    <w:rsid w:val="00BB63FE"/>
    <w:rsid w:val="00BB6490"/>
    <w:rsid w:val="00BB6E70"/>
    <w:rsid w:val="00BB6F7E"/>
    <w:rsid w:val="00BB75DA"/>
    <w:rsid w:val="00BB7E65"/>
    <w:rsid w:val="00BC1015"/>
    <w:rsid w:val="00BC13EF"/>
    <w:rsid w:val="00BC14E4"/>
    <w:rsid w:val="00BC1A51"/>
    <w:rsid w:val="00BC1E44"/>
    <w:rsid w:val="00BC3D48"/>
    <w:rsid w:val="00BC4CE1"/>
    <w:rsid w:val="00BC5448"/>
    <w:rsid w:val="00BC5516"/>
    <w:rsid w:val="00BC5A98"/>
    <w:rsid w:val="00BC6636"/>
    <w:rsid w:val="00BC74FB"/>
    <w:rsid w:val="00BC7810"/>
    <w:rsid w:val="00BD0C1A"/>
    <w:rsid w:val="00BD2C66"/>
    <w:rsid w:val="00BD353D"/>
    <w:rsid w:val="00BD36A6"/>
    <w:rsid w:val="00BD3851"/>
    <w:rsid w:val="00BD3E20"/>
    <w:rsid w:val="00BD6571"/>
    <w:rsid w:val="00BD6AF9"/>
    <w:rsid w:val="00BE0263"/>
    <w:rsid w:val="00BE2568"/>
    <w:rsid w:val="00BE3581"/>
    <w:rsid w:val="00BE5051"/>
    <w:rsid w:val="00BE57EF"/>
    <w:rsid w:val="00BE652B"/>
    <w:rsid w:val="00BE683C"/>
    <w:rsid w:val="00BE6B09"/>
    <w:rsid w:val="00BE6FEC"/>
    <w:rsid w:val="00BE715E"/>
    <w:rsid w:val="00BF04C2"/>
    <w:rsid w:val="00BF14CB"/>
    <w:rsid w:val="00BF172A"/>
    <w:rsid w:val="00BF2362"/>
    <w:rsid w:val="00BF321C"/>
    <w:rsid w:val="00BF4EE0"/>
    <w:rsid w:val="00BF5E34"/>
    <w:rsid w:val="00BF62C2"/>
    <w:rsid w:val="00C008F7"/>
    <w:rsid w:val="00C010C3"/>
    <w:rsid w:val="00C01B88"/>
    <w:rsid w:val="00C02ECB"/>
    <w:rsid w:val="00C0307B"/>
    <w:rsid w:val="00C03352"/>
    <w:rsid w:val="00C0374C"/>
    <w:rsid w:val="00C03C0D"/>
    <w:rsid w:val="00C03DE9"/>
    <w:rsid w:val="00C0407F"/>
    <w:rsid w:val="00C0479D"/>
    <w:rsid w:val="00C074AF"/>
    <w:rsid w:val="00C079FC"/>
    <w:rsid w:val="00C103E1"/>
    <w:rsid w:val="00C10661"/>
    <w:rsid w:val="00C10BD8"/>
    <w:rsid w:val="00C10C0D"/>
    <w:rsid w:val="00C11448"/>
    <w:rsid w:val="00C121EB"/>
    <w:rsid w:val="00C12761"/>
    <w:rsid w:val="00C12894"/>
    <w:rsid w:val="00C1292D"/>
    <w:rsid w:val="00C1315E"/>
    <w:rsid w:val="00C13BEE"/>
    <w:rsid w:val="00C14239"/>
    <w:rsid w:val="00C14A9B"/>
    <w:rsid w:val="00C14B08"/>
    <w:rsid w:val="00C15543"/>
    <w:rsid w:val="00C15DD4"/>
    <w:rsid w:val="00C160D5"/>
    <w:rsid w:val="00C1772D"/>
    <w:rsid w:val="00C17C7A"/>
    <w:rsid w:val="00C20C58"/>
    <w:rsid w:val="00C20EB3"/>
    <w:rsid w:val="00C21428"/>
    <w:rsid w:val="00C21FE2"/>
    <w:rsid w:val="00C24038"/>
    <w:rsid w:val="00C24531"/>
    <w:rsid w:val="00C245C4"/>
    <w:rsid w:val="00C2517F"/>
    <w:rsid w:val="00C2518E"/>
    <w:rsid w:val="00C25311"/>
    <w:rsid w:val="00C25413"/>
    <w:rsid w:val="00C25E20"/>
    <w:rsid w:val="00C25F35"/>
    <w:rsid w:val="00C26BC5"/>
    <w:rsid w:val="00C2704C"/>
    <w:rsid w:val="00C27369"/>
    <w:rsid w:val="00C30026"/>
    <w:rsid w:val="00C300CC"/>
    <w:rsid w:val="00C30E19"/>
    <w:rsid w:val="00C32BE0"/>
    <w:rsid w:val="00C342A5"/>
    <w:rsid w:val="00C37479"/>
    <w:rsid w:val="00C37771"/>
    <w:rsid w:val="00C37E54"/>
    <w:rsid w:val="00C37F38"/>
    <w:rsid w:val="00C40146"/>
    <w:rsid w:val="00C4053A"/>
    <w:rsid w:val="00C40BDC"/>
    <w:rsid w:val="00C41867"/>
    <w:rsid w:val="00C4282F"/>
    <w:rsid w:val="00C441BF"/>
    <w:rsid w:val="00C4456C"/>
    <w:rsid w:val="00C459FB"/>
    <w:rsid w:val="00C45FA0"/>
    <w:rsid w:val="00C47542"/>
    <w:rsid w:val="00C5116D"/>
    <w:rsid w:val="00C514AB"/>
    <w:rsid w:val="00C524D6"/>
    <w:rsid w:val="00C52DF4"/>
    <w:rsid w:val="00C530AC"/>
    <w:rsid w:val="00C54197"/>
    <w:rsid w:val="00C54199"/>
    <w:rsid w:val="00C54D1F"/>
    <w:rsid w:val="00C54F4A"/>
    <w:rsid w:val="00C54FE4"/>
    <w:rsid w:val="00C579F8"/>
    <w:rsid w:val="00C60A12"/>
    <w:rsid w:val="00C60BC6"/>
    <w:rsid w:val="00C6197E"/>
    <w:rsid w:val="00C61D9D"/>
    <w:rsid w:val="00C6332A"/>
    <w:rsid w:val="00C6387B"/>
    <w:rsid w:val="00C6407F"/>
    <w:rsid w:val="00C640CA"/>
    <w:rsid w:val="00C64D83"/>
    <w:rsid w:val="00C64DB2"/>
    <w:rsid w:val="00C66EA2"/>
    <w:rsid w:val="00C67249"/>
    <w:rsid w:val="00C70149"/>
    <w:rsid w:val="00C70E66"/>
    <w:rsid w:val="00C73D9A"/>
    <w:rsid w:val="00C748F7"/>
    <w:rsid w:val="00C757F3"/>
    <w:rsid w:val="00C75969"/>
    <w:rsid w:val="00C7605A"/>
    <w:rsid w:val="00C7702D"/>
    <w:rsid w:val="00C779DA"/>
    <w:rsid w:val="00C80A0D"/>
    <w:rsid w:val="00C80AF4"/>
    <w:rsid w:val="00C840CA"/>
    <w:rsid w:val="00C85044"/>
    <w:rsid w:val="00C857C0"/>
    <w:rsid w:val="00C90926"/>
    <w:rsid w:val="00C916B0"/>
    <w:rsid w:val="00C93B44"/>
    <w:rsid w:val="00C9429C"/>
    <w:rsid w:val="00C9449B"/>
    <w:rsid w:val="00C94683"/>
    <w:rsid w:val="00C95503"/>
    <w:rsid w:val="00C9566B"/>
    <w:rsid w:val="00C95BFB"/>
    <w:rsid w:val="00C963DE"/>
    <w:rsid w:val="00C9658D"/>
    <w:rsid w:val="00C976B0"/>
    <w:rsid w:val="00C97903"/>
    <w:rsid w:val="00C97B9E"/>
    <w:rsid w:val="00CA0146"/>
    <w:rsid w:val="00CA0ED9"/>
    <w:rsid w:val="00CA102B"/>
    <w:rsid w:val="00CA1ECD"/>
    <w:rsid w:val="00CA1EF6"/>
    <w:rsid w:val="00CA2A1E"/>
    <w:rsid w:val="00CA4038"/>
    <w:rsid w:val="00CA4A05"/>
    <w:rsid w:val="00CA4D37"/>
    <w:rsid w:val="00CA508D"/>
    <w:rsid w:val="00CA5B74"/>
    <w:rsid w:val="00CA6D5D"/>
    <w:rsid w:val="00CA7116"/>
    <w:rsid w:val="00CA714E"/>
    <w:rsid w:val="00CA74C5"/>
    <w:rsid w:val="00CA7598"/>
    <w:rsid w:val="00CA77A0"/>
    <w:rsid w:val="00CB0840"/>
    <w:rsid w:val="00CB0D19"/>
    <w:rsid w:val="00CB1F6F"/>
    <w:rsid w:val="00CB3427"/>
    <w:rsid w:val="00CB36B2"/>
    <w:rsid w:val="00CB453D"/>
    <w:rsid w:val="00CB5280"/>
    <w:rsid w:val="00CB5E09"/>
    <w:rsid w:val="00CB7905"/>
    <w:rsid w:val="00CC0B0E"/>
    <w:rsid w:val="00CC14D6"/>
    <w:rsid w:val="00CC1B65"/>
    <w:rsid w:val="00CC2C17"/>
    <w:rsid w:val="00CC365B"/>
    <w:rsid w:val="00CC63AC"/>
    <w:rsid w:val="00CC653D"/>
    <w:rsid w:val="00CD00A9"/>
    <w:rsid w:val="00CD0E88"/>
    <w:rsid w:val="00CD1AFB"/>
    <w:rsid w:val="00CD50B6"/>
    <w:rsid w:val="00CD52E4"/>
    <w:rsid w:val="00CD6638"/>
    <w:rsid w:val="00CD7BB8"/>
    <w:rsid w:val="00CD7FDC"/>
    <w:rsid w:val="00CE0270"/>
    <w:rsid w:val="00CE1652"/>
    <w:rsid w:val="00CE1E5C"/>
    <w:rsid w:val="00CE1E81"/>
    <w:rsid w:val="00CE4E14"/>
    <w:rsid w:val="00CE5DD7"/>
    <w:rsid w:val="00CE779A"/>
    <w:rsid w:val="00CF0680"/>
    <w:rsid w:val="00CF1FD9"/>
    <w:rsid w:val="00CF279F"/>
    <w:rsid w:val="00CF32C8"/>
    <w:rsid w:val="00CF369C"/>
    <w:rsid w:val="00CF3A33"/>
    <w:rsid w:val="00CF41EE"/>
    <w:rsid w:val="00CF4A02"/>
    <w:rsid w:val="00CF5D51"/>
    <w:rsid w:val="00CF5E23"/>
    <w:rsid w:val="00CF783A"/>
    <w:rsid w:val="00CF7F94"/>
    <w:rsid w:val="00D0216C"/>
    <w:rsid w:val="00D0280F"/>
    <w:rsid w:val="00D044AA"/>
    <w:rsid w:val="00D04BB9"/>
    <w:rsid w:val="00D06726"/>
    <w:rsid w:val="00D06E63"/>
    <w:rsid w:val="00D074AA"/>
    <w:rsid w:val="00D07F15"/>
    <w:rsid w:val="00D10624"/>
    <w:rsid w:val="00D10830"/>
    <w:rsid w:val="00D120CC"/>
    <w:rsid w:val="00D12729"/>
    <w:rsid w:val="00D12C9E"/>
    <w:rsid w:val="00D14056"/>
    <w:rsid w:val="00D15B98"/>
    <w:rsid w:val="00D15F88"/>
    <w:rsid w:val="00D16A55"/>
    <w:rsid w:val="00D16B7D"/>
    <w:rsid w:val="00D1719A"/>
    <w:rsid w:val="00D175F3"/>
    <w:rsid w:val="00D17A5D"/>
    <w:rsid w:val="00D17C23"/>
    <w:rsid w:val="00D2039D"/>
    <w:rsid w:val="00D20CDA"/>
    <w:rsid w:val="00D216F8"/>
    <w:rsid w:val="00D21A5D"/>
    <w:rsid w:val="00D21F0D"/>
    <w:rsid w:val="00D226E8"/>
    <w:rsid w:val="00D244B2"/>
    <w:rsid w:val="00D24A22"/>
    <w:rsid w:val="00D25978"/>
    <w:rsid w:val="00D2640E"/>
    <w:rsid w:val="00D27D61"/>
    <w:rsid w:val="00D30145"/>
    <w:rsid w:val="00D302F8"/>
    <w:rsid w:val="00D30417"/>
    <w:rsid w:val="00D3143F"/>
    <w:rsid w:val="00D31484"/>
    <w:rsid w:val="00D3258D"/>
    <w:rsid w:val="00D32DA6"/>
    <w:rsid w:val="00D3308D"/>
    <w:rsid w:val="00D341FE"/>
    <w:rsid w:val="00D344BA"/>
    <w:rsid w:val="00D346D8"/>
    <w:rsid w:val="00D34B61"/>
    <w:rsid w:val="00D34DD9"/>
    <w:rsid w:val="00D34F6D"/>
    <w:rsid w:val="00D37264"/>
    <w:rsid w:val="00D37E65"/>
    <w:rsid w:val="00D4005E"/>
    <w:rsid w:val="00D40339"/>
    <w:rsid w:val="00D408DE"/>
    <w:rsid w:val="00D41020"/>
    <w:rsid w:val="00D411DD"/>
    <w:rsid w:val="00D42B2E"/>
    <w:rsid w:val="00D43674"/>
    <w:rsid w:val="00D44496"/>
    <w:rsid w:val="00D44F6D"/>
    <w:rsid w:val="00D45EB3"/>
    <w:rsid w:val="00D5012B"/>
    <w:rsid w:val="00D50A1A"/>
    <w:rsid w:val="00D50AD3"/>
    <w:rsid w:val="00D50BC6"/>
    <w:rsid w:val="00D51018"/>
    <w:rsid w:val="00D52899"/>
    <w:rsid w:val="00D529D0"/>
    <w:rsid w:val="00D52A24"/>
    <w:rsid w:val="00D52BCE"/>
    <w:rsid w:val="00D54880"/>
    <w:rsid w:val="00D55977"/>
    <w:rsid w:val="00D55DA2"/>
    <w:rsid w:val="00D55E93"/>
    <w:rsid w:val="00D575FE"/>
    <w:rsid w:val="00D57840"/>
    <w:rsid w:val="00D6053F"/>
    <w:rsid w:val="00D60F81"/>
    <w:rsid w:val="00D618C5"/>
    <w:rsid w:val="00D6247F"/>
    <w:rsid w:val="00D63F36"/>
    <w:rsid w:val="00D64B00"/>
    <w:rsid w:val="00D64CCF"/>
    <w:rsid w:val="00D65053"/>
    <w:rsid w:val="00D6628B"/>
    <w:rsid w:val="00D7173C"/>
    <w:rsid w:val="00D7319B"/>
    <w:rsid w:val="00D7350F"/>
    <w:rsid w:val="00D76D73"/>
    <w:rsid w:val="00D77461"/>
    <w:rsid w:val="00D77525"/>
    <w:rsid w:val="00D81135"/>
    <w:rsid w:val="00D812A0"/>
    <w:rsid w:val="00D81916"/>
    <w:rsid w:val="00D82544"/>
    <w:rsid w:val="00D82B75"/>
    <w:rsid w:val="00D83400"/>
    <w:rsid w:val="00D83852"/>
    <w:rsid w:val="00D844F1"/>
    <w:rsid w:val="00D84CE4"/>
    <w:rsid w:val="00D86B22"/>
    <w:rsid w:val="00D87F81"/>
    <w:rsid w:val="00D90030"/>
    <w:rsid w:val="00D90EBE"/>
    <w:rsid w:val="00D92B3C"/>
    <w:rsid w:val="00D93161"/>
    <w:rsid w:val="00D93679"/>
    <w:rsid w:val="00D966E6"/>
    <w:rsid w:val="00D97768"/>
    <w:rsid w:val="00D97BC9"/>
    <w:rsid w:val="00DA00A4"/>
    <w:rsid w:val="00DA06D0"/>
    <w:rsid w:val="00DA0B54"/>
    <w:rsid w:val="00DA1B25"/>
    <w:rsid w:val="00DA2BBB"/>
    <w:rsid w:val="00DA2EA6"/>
    <w:rsid w:val="00DA2EDA"/>
    <w:rsid w:val="00DA319F"/>
    <w:rsid w:val="00DA34D9"/>
    <w:rsid w:val="00DA3846"/>
    <w:rsid w:val="00DA5A02"/>
    <w:rsid w:val="00DA6FC4"/>
    <w:rsid w:val="00DA7127"/>
    <w:rsid w:val="00DA7923"/>
    <w:rsid w:val="00DB0E47"/>
    <w:rsid w:val="00DB1241"/>
    <w:rsid w:val="00DB14DA"/>
    <w:rsid w:val="00DB1587"/>
    <w:rsid w:val="00DB181A"/>
    <w:rsid w:val="00DB1D91"/>
    <w:rsid w:val="00DB2500"/>
    <w:rsid w:val="00DB2DAB"/>
    <w:rsid w:val="00DB33DB"/>
    <w:rsid w:val="00DB39B6"/>
    <w:rsid w:val="00DB3FAC"/>
    <w:rsid w:val="00DB5730"/>
    <w:rsid w:val="00DB58D4"/>
    <w:rsid w:val="00DB5D5E"/>
    <w:rsid w:val="00DB6AC5"/>
    <w:rsid w:val="00DB74C7"/>
    <w:rsid w:val="00DC046B"/>
    <w:rsid w:val="00DC0E6D"/>
    <w:rsid w:val="00DC19C2"/>
    <w:rsid w:val="00DC3BDA"/>
    <w:rsid w:val="00DC4CE6"/>
    <w:rsid w:val="00DC4E36"/>
    <w:rsid w:val="00DC506E"/>
    <w:rsid w:val="00DC5A29"/>
    <w:rsid w:val="00DC5F0F"/>
    <w:rsid w:val="00DC72CB"/>
    <w:rsid w:val="00DC74F7"/>
    <w:rsid w:val="00DC7558"/>
    <w:rsid w:val="00DC790B"/>
    <w:rsid w:val="00DC7D48"/>
    <w:rsid w:val="00DD03C3"/>
    <w:rsid w:val="00DD181E"/>
    <w:rsid w:val="00DD1F4B"/>
    <w:rsid w:val="00DD302E"/>
    <w:rsid w:val="00DD3094"/>
    <w:rsid w:val="00DD5710"/>
    <w:rsid w:val="00DD6241"/>
    <w:rsid w:val="00DD6F0B"/>
    <w:rsid w:val="00DD72F7"/>
    <w:rsid w:val="00DD77E6"/>
    <w:rsid w:val="00DE0B68"/>
    <w:rsid w:val="00DE0F7B"/>
    <w:rsid w:val="00DE1FCF"/>
    <w:rsid w:val="00DE2A07"/>
    <w:rsid w:val="00DE2D82"/>
    <w:rsid w:val="00DE332A"/>
    <w:rsid w:val="00DE39EE"/>
    <w:rsid w:val="00DE4221"/>
    <w:rsid w:val="00DE4274"/>
    <w:rsid w:val="00DE52CD"/>
    <w:rsid w:val="00DE594D"/>
    <w:rsid w:val="00DE5976"/>
    <w:rsid w:val="00DE6C3E"/>
    <w:rsid w:val="00DE7079"/>
    <w:rsid w:val="00DE77FB"/>
    <w:rsid w:val="00DF1839"/>
    <w:rsid w:val="00DF21D1"/>
    <w:rsid w:val="00DF2256"/>
    <w:rsid w:val="00DF2B94"/>
    <w:rsid w:val="00DF3779"/>
    <w:rsid w:val="00DF3AD8"/>
    <w:rsid w:val="00DF5911"/>
    <w:rsid w:val="00DF7135"/>
    <w:rsid w:val="00E0185D"/>
    <w:rsid w:val="00E02A34"/>
    <w:rsid w:val="00E02DCF"/>
    <w:rsid w:val="00E03209"/>
    <w:rsid w:val="00E033F2"/>
    <w:rsid w:val="00E03838"/>
    <w:rsid w:val="00E03E3C"/>
    <w:rsid w:val="00E04D99"/>
    <w:rsid w:val="00E05326"/>
    <w:rsid w:val="00E06304"/>
    <w:rsid w:val="00E063E5"/>
    <w:rsid w:val="00E07914"/>
    <w:rsid w:val="00E10A25"/>
    <w:rsid w:val="00E10AF6"/>
    <w:rsid w:val="00E115A4"/>
    <w:rsid w:val="00E11615"/>
    <w:rsid w:val="00E11650"/>
    <w:rsid w:val="00E11A92"/>
    <w:rsid w:val="00E12A77"/>
    <w:rsid w:val="00E13222"/>
    <w:rsid w:val="00E14216"/>
    <w:rsid w:val="00E159B4"/>
    <w:rsid w:val="00E17DC5"/>
    <w:rsid w:val="00E2025E"/>
    <w:rsid w:val="00E20EC6"/>
    <w:rsid w:val="00E21FCB"/>
    <w:rsid w:val="00E22F35"/>
    <w:rsid w:val="00E242D1"/>
    <w:rsid w:val="00E24BC2"/>
    <w:rsid w:val="00E24C27"/>
    <w:rsid w:val="00E253AB"/>
    <w:rsid w:val="00E25937"/>
    <w:rsid w:val="00E25B20"/>
    <w:rsid w:val="00E275D5"/>
    <w:rsid w:val="00E27D35"/>
    <w:rsid w:val="00E30A1F"/>
    <w:rsid w:val="00E32AEF"/>
    <w:rsid w:val="00E33012"/>
    <w:rsid w:val="00E3416C"/>
    <w:rsid w:val="00E36052"/>
    <w:rsid w:val="00E366B0"/>
    <w:rsid w:val="00E37486"/>
    <w:rsid w:val="00E3778C"/>
    <w:rsid w:val="00E37E04"/>
    <w:rsid w:val="00E37E49"/>
    <w:rsid w:val="00E4044C"/>
    <w:rsid w:val="00E404F6"/>
    <w:rsid w:val="00E4083B"/>
    <w:rsid w:val="00E428B0"/>
    <w:rsid w:val="00E42FAC"/>
    <w:rsid w:val="00E43A7B"/>
    <w:rsid w:val="00E43AC2"/>
    <w:rsid w:val="00E43C16"/>
    <w:rsid w:val="00E44D7B"/>
    <w:rsid w:val="00E44EC0"/>
    <w:rsid w:val="00E456F8"/>
    <w:rsid w:val="00E45959"/>
    <w:rsid w:val="00E47299"/>
    <w:rsid w:val="00E4750C"/>
    <w:rsid w:val="00E50130"/>
    <w:rsid w:val="00E505A2"/>
    <w:rsid w:val="00E50DB3"/>
    <w:rsid w:val="00E512D1"/>
    <w:rsid w:val="00E5156A"/>
    <w:rsid w:val="00E51E24"/>
    <w:rsid w:val="00E51E7C"/>
    <w:rsid w:val="00E52161"/>
    <w:rsid w:val="00E5367F"/>
    <w:rsid w:val="00E53B76"/>
    <w:rsid w:val="00E54DC7"/>
    <w:rsid w:val="00E55A14"/>
    <w:rsid w:val="00E563EC"/>
    <w:rsid w:val="00E572AB"/>
    <w:rsid w:val="00E579C9"/>
    <w:rsid w:val="00E613A4"/>
    <w:rsid w:val="00E620BD"/>
    <w:rsid w:val="00E62C1B"/>
    <w:rsid w:val="00E636C9"/>
    <w:rsid w:val="00E63AC1"/>
    <w:rsid w:val="00E63BBD"/>
    <w:rsid w:val="00E644A2"/>
    <w:rsid w:val="00E6486C"/>
    <w:rsid w:val="00E65080"/>
    <w:rsid w:val="00E657DF"/>
    <w:rsid w:val="00E668CE"/>
    <w:rsid w:val="00E67148"/>
    <w:rsid w:val="00E70167"/>
    <w:rsid w:val="00E7022B"/>
    <w:rsid w:val="00E714A1"/>
    <w:rsid w:val="00E71A95"/>
    <w:rsid w:val="00E72397"/>
    <w:rsid w:val="00E73C54"/>
    <w:rsid w:val="00E74A8C"/>
    <w:rsid w:val="00E74AE0"/>
    <w:rsid w:val="00E7552C"/>
    <w:rsid w:val="00E76731"/>
    <w:rsid w:val="00E76CFB"/>
    <w:rsid w:val="00E76D2F"/>
    <w:rsid w:val="00E76F46"/>
    <w:rsid w:val="00E774F6"/>
    <w:rsid w:val="00E77DBC"/>
    <w:rsid w:val="00E805A5"/>
    <w:rsid w:val="00E806F7"/>
    <w:rsid w:val="00E81915"/>
    <w:rsid w:val="00E82CAF"/>
    <w:rsid w:val="00E82FA3"/>
    <w:rsid w:val="00E83876"/>
    <w:rsid w:val="00E84049"/>
    <w:rsid w:val="00E85264"/>
    <w:rsid w:val="00E86D08"/>
    <w:rsid w:val="00E92E08"/>
    <w:rsid w:val="00E93477"/>
    <w:rsid w:val="00E93541"/>
    <w:rsid w:val="00E93547"/>
    <w:rsid w:val="00E94370"/>
    <w:rsid w:val="00E94E53"/>
    <w:rsid w:val="00E95A62"/>
    <w:rsid w:val="00E963CF"/>
    <w:rsid w:val="00E976A3"/>
    <w:rsid w:val="00E97BC0"/>
    <w:rsid w:val="00EA2A33"/>
    <w:rsid w:val="00EA3944"/>
    <w:rsid w:val="00EA3E0B"/>
    <w:rsid w:val="00EA4D66"/>
    <w:rsid w:val="00EA6D0C"/>
    <w:rsid w:val="00EA6DE1"/>
    <w:rsid w:val="00EA737A"/>
    <w:rsid w:val="00EB03DE"/>
    <w:rsid w:val="00EB0E30"/>
    <w:rsid w:val="00EB1B13"/>
    <w:rsid w:val="00EB27D5"/>
    <w:rsid w:val="00EB36BC"/>
    <w:rsid w:val="00EB3C33"/>
    <w:rsid w:val="00EB49AF"/>
    <w:rsid w:val="00EB70F2"/>
    <w:rsid w:val="00EB7F0D"/>
    <w:rsid w:val="00EC011B"/>
    <w:rsid w:val="00EC0624"/>
    <w:rsid w:val="00EC0C09"/>
    <w:rsid w:val="00EC1C52"/>
    <w:rsid w:val="00EC20E4"/>
    <w:rsid w:val="00EC2DF6"/>
    <w:rsid w:val="00EC3828"/>
    <w:rsid w:val="00EC3DE9"/>
    <w:rsid w:val="00EC594D"/>
    <w:rsid w:val="00EC59E5"/>
    <w:rsid w:val="00EC6FC3"/>
    <w:rsid w:val="00EC71FC"/>
    <w:rsid w:val="00EC7F49"/>
    <w:rsid w:val="00EC7F9D"/>
    <w:rsid w:val="00ED0300"/>
    <w:rsid w:val="00ED19FD"/>
    <w:rsid w:val="00ED1B34"/>
    <w:rsid w:val="00ED22EC"/>
    <w:rsid w:val="00ED2EA8"/>
    <w:rsid w:val="00ED340C"/>
    <w:rsid w:val="00ED343D"/>
    <w:rsid w:val="00ED38FD"/>
    <w:rsid w:val="00ED4428"/>
    <w:rsid w:val="00ED5190"/>
    <w:rsid w:val="00ED6019"/>
    <w:rsid w:val="00ED753F"/>
    <w:rsid w:val="00EE085F"/>
    <w:rsid w:val="00EE2513"/>
    <w:rsid w:val="00EE32C7"/>
    <w:rsid w:val="00EE344A"/>
    <w:rsid w:val="00EE4760"/>
    <w:rsid w:val="00EE5D5D"/>
    <w:rsid w:val="00EE65D8"/>
    <w:rsid w:val="00EE7512"/>
    <w:rsid w:val="00EF0018"/>
    <w:rsid w:val="00EF078F"/>
    <w:rsid w:val="00EF0F45"/>
    <w:rsid w:val="00EF25E1"/>
    <w:rsid w:val="00EF27AF"/>
    <w:rsid w:val="00EF2897"/>
    <w:rsid w:val="00EF31E0"/>
    <w:rsid w:val="00EF3E96"/>
    <w:rsid w:val="00EF4426"/>
    <w:rsid w:val="00EF4B8D"/>
    <w:rsid w:val="00EF54D6"/>
    <w:rsid w:val="00EF5C71"/>
    <w:rsid w:val="00EF607B"/>
    <w:rsid w:val="00EF7430"/>
    <w:rsid w:val="00EF7B33"/>
    <w:rsid w:val="00EF7BFA"/>
    <w:rsid w:val="00EF7E11"/>
    <w:rsid w:val="00F0068A"/>
    <w:rsid w:val="00F00758"/>
    <w:rsid w:val="00F025B6"/>
    <w:rsid w:val="00F0269C"/>
    <w:rsid w:val="00F05861"/>
    <w:rsid w:val="00F06E4F"/>
    <w:rsid w:val="00F073DF"/>
    <w:rsid w:val="00F07C2B"/>
    <w:rsid w:val="00F11985"/>
    <w:rsid w:val="00F13489"/>
    <w:rsid w:val="00F13DA5"/>
    <w:rsid w:val="00F1403E"/>
    <w:rsid w:val="00F1460D"/>
    <w:rsid w:val="00F14A55"/>
    <w:rsid w:val="00F16361"/>
    <w:rsid w:val="00F16EA7"/>
    <w:rsid w:val="00F17409"/>
    <w:rsid w:val="00F17849"/>
    <w:rsid w:val="00F17DC5"/>
    <w:rsid w:val="00F2181F"/>
    <w:rsid w:val="00F22107"/>
    <w:rsid w:val="00F221EE"/>
    <w:rsid w:val="00F24AF6"/>
    <w:rsid w:val="00F24BCC"/>
    <w:rsid w:val="00F24C80"/>
    <w:rsid w:val="00F25866"/>
    <w:rsid w:val="00F26487"/>
    <w:rsid w:val="00F27672"/>
    <w:rsid w:val="00F3419D"/>
    <w:rsid w:val="00F3618A"/>
    <w:rsid w:val="00F36460"/>
    <w:rsid w:val="00F36820"/>
    <w:rsid w:val="00F37EE5"/>
    <w:rsid w:val="00F40267"/>
    <w:rsid w:val="00F402E2"/>
    <w:rsid w:val="00F414A7"/>
    <w:rsid w:val="00F44DA2"/>
    <w:rsid w:val="00F452C9"/>
    <w:rsid w:val="00F453FD"/>
    <w:rsid w:val="00F45E0A"/>
    <w:rsid w:val="00F4658C"/>
    <w:rsid w:val="00F46FD7"/>
    <w:rsid w:val="00F47AF7"/>
    <w:rsid w:val="00F47B84"/>
    <w:rsid w:val="00F510F0"/>
    <w:rsid w:val="00F53303"/>
    <w:rsid w:val="00F5435D"/>
    <w:rsid w:val="00F55F13"/>
    <w:rsid w:val="00F5675F"/>
    <w:rsid w:val="00F579B5"/>
    <w:rsid w:val="00F60296"/>
    <w:rsid w:val="00F6038F"/>
    <w:rsid w:val="00F607EA"/>
    <w:rsid w:val="00F61D99"/>
    <w:rsid w:val="00F61DBC"/>
    <w:rsid w:val="00F63612"/>
    <w:rsid w:val="00F645DB"/>
    <w:rsid w:val="00F646D9"/>
    <w:rsid w:val="00F64B24"/>
    <w:rsid w:val="00F655D4"/>
    <w:rsid w:val="00F65BBB"/>
    <w:rsid w:val="00F664FC"/>
    <w:rsid w:val="00F668EC"/>
    <w:rsid w:val="00F66D0B"/>
    <w:rsid w:val="00F66D72"/>
    <w:rsid w:val="00F67091"/>
    <w:rsid w:val="00F67B3E"/>
    <w:rsid w:val="00F7082F"/>
    <w:rsid w:val="00F71052"/>
    <w:rsid w:val="00F71B50"/>
    <w:rsid w:val="00F7273F"/>
    <w:rsid w:val="00F72E28"/>
    <w:rsid w:val="00F73417"/>
    <w:rsid w:val="00F736E5"/>
    <w:rsid w:val="00F73A2A"/>
    <w:rsid w:val="00F73F8A"/>
    <w:rsid w:val="00F74357"/>
    <w:rsid w:val="00F76906"/>
    <w:rsid w:val="00F80B95"/>
    <w:rsid w:val="00F8180E"/>
    <w:rsid w:val="00F82548"/>
    <w:rsid w:val="00F8646E"/>
    <w:rsid w:val="00F87B6A"/>
    <w:rsid w:val="00F87EE0"/>
    <w:rsid w:val="00F90283"/>
    <w:rsid w:val="00F91195"/>
    <w:rsid w:val="00F91C28"/>
    <w:rsid w:val="00F92CA8"/>
    <w:rsid w:val="00F92DDE"/>
    <w:rsid w:val="00F92E2E"/>
    <w:rsid w:val="00F94032"/>
    <w:rsid w:val="00F94220"/>
    <w:rsid w:val="00F942B1"/>
    <w:rsid w:val="00F945BD"/>
    <w:rsid w:val="00F9473A"/>
    <w:rsid w:val="00F95149"/>
    <w:rsid w:val="00F964FF"/>
    <w:rsid w:val="00F977AA"/>
    <w:rsid w:val="00FA0414"/>
    <w:rsid w:val="00FA06AB"/>
    <w:rsid w:val="00FA0F22"/>
    <w:rsid w:val="00FA2C60"/>
    <w:rsid w:val="00FA2CAA"/>
    <w:rsid w:val="00FA4413"/>
    <w:rsid w:val="00FA490E"/>
    <w:rsid w:val="00FA6587"/>
    <w:rsid w:val="00FA7487"/>
    <w:rsid w:val="00FA775D"/>
    <w:rsid w:val="00FB2620"/>
    <w:rsid w:val="00FB26B7"/>
    <w:rsid w:val="00FB281C"/>
    <w:rsid w:val="00FB2B91"/>
    <w:rsid w:val="00FB3410"/>
    <w:rsid w:val="00FB39A0"/>
    <w:rsid w:val="00FB4FAB"/>
    <w:rsid w:val="00FB59CA"/>
    <w:rsid w:val="00FB5AFA"/>
    <w:rsid w:val="00FB5D29"/>
    <w:rsid w:val="00FB6883"/>
    <w:rsid w:val="00FB72A2"/>
    <w:rsid w:val="00FB7F19"/>
    <w:rsid w:val="00FC04F7"/>
    <w:rsid w:val="00FC2E77"/>
    <w:rsid w:val="00FC3005"/>
    <w:rsid w:val="00FC343A"/>
    <w:rsid w:val="00FC3D5D"/>
    <w:rsid w:val="00FC418C"/>
    <w:rsid w:val="00FC447C"/>
    <w:rsid w:val="00FC4CFA"/>
    <w:rsid w:val="00FC55B7"/>
    <w:rsid w:val="00FC5A07"/>
    <w:rsid w:val="00FD2D56"/>
    <w:rsid w:val="00FD31BE"/>
    <w:rsid w:val="00FD3970"/>
    <w:rsid w:val="00FD4272"/>
    <w:rsid w:val="00FE0CCD"/>
    <w:rsid w:val="00FE2CED"/>
    <w:rsid w:val="00FE4ABA"/>
    <w:rsid w:val="00FE4F3F"/>
    <w:rsid w:val="00FE5830"/>
    <w:rsid w:val="00FE583B"/>
    <w:rsid w:val="00FE5C62"/>
    <w:rsid w:val="00FE6165"/>
    <w:rsid w:val="00FE72BB"/>
    <w:rsid w:val="00FE7F86"/>
    <w:rsid w:val="00FF0C84"/>
    <w:rsid w:val="00FF2887"/>
    <w:rsid w:val="00FF2F0E"/>
    <w:rsid w:val="00FF3663"/>
    <w:rsid w:val="00FF41EA"/>
    <w:rsid w:val="00FF4BA1"/>
    <w:rsid w:val="00F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4D0890"/>
    <w:pPr>
      <w:spacing w:before="120" w:after="120"/>
      <w:ind w:firstLine="539"/>
      <w:jc w:val="both"/>
    </w:pPr>
  </w:style>
  <w:style w:type="character" w:customStyle="1" w:styleId="a4">
    <w:name w:val="Основной Знак"/>
    <w:basedOn w:val="a0"/>
    <w:link w:val="a3"/>
    <w:rsid w:val="004D08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874437698" Type="http://schemas.openxmlformats.org/officeDocument/2006/relationships/numbering" Target="numbering.xml"/><Relationship Id="rId631388502" Type="http://schemas.openxmlformats.org/officeDocument/2006/relationships/footnotes" Target="footnotes.xml"/><Relationship Id="rId488997722" Type="http://schemas.openxmlformats.org/officeDocument/2006/relationships/endnotes" Target="endnotes.xml"/><Relationship Id="rId807357394" Type="http://schemas.openxmlformats.org/officeDocument/2006/relationships/comments" Target="comments.xml"/><Relationship Id="rId805558088" Type="http://schemas.microsoft.com/office/2011/relationships/commentsExtended" Target="commentsExtended.xml"/><Relationship Id="rId78721344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NUW8QvfDZ3YybCIYJhWSoNQt0fQ=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</SignatureValue>
  <KeyInfo>
    <X509Data>
      <X509Certificate>MIIFkjCCA3oCFGmuXN4bNSDagNvjEsKHZo/19nwnMA0GCSqGSIb3DQEBCwUAMIGQ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874437698"/>
            <mdssi:RelationshipReference SourceId="rId631388502"/>
            <mdssi:RelationshipReference SourceId="rId488997722"/>
            <mdssi:RelationshipReference SourceId="rId807357394"/>
            <mdssi:RelationshipReference SourceId="rId805558088"/>
            <mdssi:RelationshipReference SourceId="rId787213444"/>
          </Transform>
          <Transform Algorithm="http://www.w3.org/TR/2001/REC-xml-c14n-20010315"/>
        </Transforms>
        <DigestMethod Algorithm="http://www.w3.org/2000/09/xmldsig#sha1"/>
        <DigestValue>DkDgocv/TdJ2VMUTNH6aeahnBrg=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pBlGsSXxU6NKoHab6Ze0znz17nQ=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h9DU4EvZXL1tx21W2fpCtFWFTBk=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JE70sXAXrYvrSZSkVYuyBadFGNQ=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RsXVybusmBtuA516WsmJGqKzhdU=</DigestValue>
      </Reference>
      <Reference URI="/word/styles.xml?ContentType=application/vnd.openxmlformats-officedocument.wordprocessingml.styles+xml">
        <DigestMethod Algorithm="http://www.w3.org/2000/09/xmldsig#sha1"/>
        <DigestValue>MpeItyFd6Vj9xqRQCFXz5XXEiNE=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2021-11-10T03:17:24Z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15</cp:revision>
  <cp:lastPrinted>2018-10-08T08:18:00Z</cp:lastPrinted>
  <dcterms:created xsi:type="dcterms:W3CDTF">2017-02-20T09:00:00Z</dcterms:created>
  <dcterms:modified xsi:type="dcterms:W3CDTF">2018-10-08T08:19:00Z</dcterms:modified>
</cp:coreProperties>
</file>